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7" w:rsidRDefault="009A2647">
      <w:pPr>
        <w:pStyle w:val="Intestazione"/>
        <w:tabs>
          <w:tab w:val="clear" w:pos="4819"/>
          <w:tab w:val="clear" w:pos="9638"/>
        </w:tabs>
        <w:jc w:val="center"/>
        <w:rPr>
          <w:b/>
          <w:sz w:val="4"/>
        </w:rPr>
      </w:pPr>
    </w:p>
    <w:tbl>
      <w:tblPr>
        <w:tblpPr w:leftFromText="141" w:rightFromText="141" w:vertAnchor="text" w:tblpX="-72" w:tblpY="1"/>
        <w:tblOverlap w:val="never"/>
        <w:tblW w:w="5056" w:type="pct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9"/>
        <w:gridCol w:w="6518"/>
        <w:gridCol w:w="2056"/>
      </w:tblGrid>
      <w:tr w:rsidR="009F60F9" w:rsidRPr="00F74D1F" w:rsidTr="0006742A">
        <w:trPr>
          <w:trHeight w:val="777"/>
        </w:trPr>
        <w:tc>
          <w:tcPr>
            <w:tcW w:w="968" w:type="pct"/>
          </w:tcPr>
          <w:p w:rsidR="009F60F9" w:rsidRDefault="008A7DF4" w:rsidP="005F12EB">
            <w:pPr>
              <w:ind w:left="-44" w:right="71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4" type="#_x0000_t202" style="position:absolute;left:0;text-align:left;margin-left:-.6pt;margin-top:9.4pt;width:92.45pt;height:102.45pt;z-index:2516910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" strokecolor="white" strokeweight="0">
                  <v:textbox style="mso-next-textbox:#Text Box 2;mso-fit-shape-to-text:t">
                    <w:txbxContent>
                      <w:p w:rsidR="009F60F9" w:rsidRDefault="009F60F9" w:rsidP="009F60F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1209675"/>
                              <wp:effectExtent l="19050" t="0" r="0" b="0"/>
                              <wp:docPr id="4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65" w:type="pct"/>
          </w:tcPr>
          <w:p w:rsidR="009F60F9" w:rsidRDefault="009F60F9" w:rsidP="005F12EB">
            <w:pPr>
              <w:pStyle w:val="Corpotesto1"/>
              <w:snapToGrid w:val="0"/>
              <w:ind w:right="282"/>
              <w:rPr>
                <w:rFonts w:ascii="Arial" w:hAnsi="Arial"/>
                <w:sz w:val="18"/>
                <w:szCs w:val="18"/>
              </w:rPr>
            </w:pPr>
          </w:p>
          <w:p w:rsidR="009F60F9" w:rsidRPr="009C2C29" w:rsidRDefault="009F60F9" w:rsidP="005F12EB">
            <w:pPr>
              <w:pStyle w:val="Corpotesto1"/>
              <w:snapToGrid w:val="0"/>
              <w:ind w:left="567" w:right="282"/>
              <w:jc w:val="center"/>
              <w:rPr>
                <w:rFonts w:ascii="Arial" w:hAnsi="Arial"/>
                <w:sz w:val="18"/>
                <w:szCs w:val="18"/>
              </w:rPr>
            </w:pPr>
            <w:r w:rsidRPr="00BA430D">
              <w:rPr>
                <w:rFonts w:ascii="Arial" w:hAnsi="Arial"/>
                <w:sz w:val="18"/>
                <w:szCs w:val="18"/>
              </w:rPr>
              <w:t>I</w:t>
            </w:r>
            <w:r w:rsidRPr="009C2C29">
              <w:rPr>
                <w:rFonts w:ascii="Arial" w:hAnsi="Arial"/>
                <w:sz w:val="18"/>
                <w:szCs w:val="18"/>
              </w:rPr>
              <w:t xml:space="preserve">stituto </w:t>
            </w:r>
            <w:r w:rsidRPr="00BA430D">
              <w:rPr>
                <w:rFonts w:ascii="Arial" w:hAnsi="Arial"/>
                <w:sz w:val="18"/>
                <w:szCs w:val="18"/>
              </w:rPr>
              <w:t>P</w:t>
            </w:r>
            <w:r w:rsidRPr="009C2C29">
              <w:rPr>
                <w:rFonts w:ascii="Arial" w:hAnsi="Arial"/>
                <w:sz w:val="18"/>
                <w:szCs w:val="18"/>
              </w:rPr>
              <w:t xml:space="preserve">rofessionale di </w:t>
            </w:r>
            <w:r w:rsidRPr="00BA430D">
              <w:rPr>
                <w:rFonts w:ascii="Arial" w:hAnsi="Arial"/>
                <w:sz w:val="18"/>
                <w:szCs w:val="18"/>
              </w:rPr>
              <w:t>S</w:t>
            </w:r>
            <w:r w:rsidRPr="009C2C29">
              <w:rPr>
                <w:rFonts w:ascii="Arial" w:hAnsi="Arial"/>
                <w:sz w:val="18"/>
                <w:szCs w:val="18"/>
              </w:rPr>
              <w:t>tato</w:t>
            </w:r>
          </w:p>
          <w:p w:rsidR="009F60F9" w:rsidRPr="00BA430D" w:rsidRDefault="009F60F9" w:rsidP="005F12EB">
            <w:pPr>
              <w:pStyle w:val="Corpotesto1"/>
              <w:spacing w:line="312" w:lineRule="auto"/>
              <w:ind w:left="567" w:right="284"/>
              <w:jc w:val="center"/>
              <w:rPr>
                <w:rFonts w:ascii="Arial" w:hAnsi="Arial"/>
                <w:sz w:val="22"/>
                <w:szCs w:val="22"/>
              </w:rPr>
            </w:pPr>
            <w:r w:rsidRPr="00BA430D">
              <w:rPr>
                <w:rFonts w:ascii="Arial" w:hAnsi="Arial"/>
                <w:sz w:val="18"/>
                <w:szCs w:val="18"/>
              </w:rPr>
              <w:t>S</w:t>
            </w:r>
            <w:r w:rsidRPr="009C2C29">
              <w:rPr>
                <w:rFonts w:ascii="Arial" w:hAnsi="Arial"/>
                <w:sz w:val="18"/>
                <w:szCs w:val="18"/>
              </w:rPr>
              <w:t>ervizi per l'</w:t>
            </w:r>
            <w:r w:rsidRPr="00BA430D">
              <w:rPr>
                <w:rFonts w:ascii="Arial" w:hAnsi="Arial"/>
                <w:sz w:val="18"/>
                <w:szCs w:val="18"/>
              </w:rPr>
              <w:t>E</w:t>
            </w:r>
            <w:r w:rsidRPr="009C2C29">
              <w:rPr>
                <w:rFonts w:ascii="Arial" w:hAnsi="Arial"/>
                <w:sz w:val="18"/>
                <w:szCs w:val="18"/>
              </w:rPr>
              <w:t>nogastronomia e l'</w:t>
            </w:r>
            <w:r w:rsidRPr="00BA430D">
              <w:rPr>
                <w:rFonts w:ascii="Arial" w:hAnsi="Arial"/>
                <w:sz w:val="18"/>
                <w:szCs w:val="18"/>
              </w:rPr>
              <w:t>O</w:t>
            </w:r>
            <w:r w:rsidRPr="009C2C29">
              <w:rPr>
                <w:rFonts w:ascii="Arial" w:hAnsi="Arial"/>
                <w:sz w:val="18"/>
                <w:szCs w:val="18"/>
              </w:rPr>
              <w:t xml:space="preserve">spitalità </w:t>
            </w:r>
            <w:r w:rsidRPr="00BA430D">
              <w:rPr>
                <w:rFonts w:ascii="Arial" w:hAnsi="Arial"/>
                <w:sz w:val="18"/>
                <w:szCs w:val="18"/>
              </w:rPr>
              <w:t>A</w:t>
            </w:r>
            <w:r w:rsidRPr="009C2C29">
              <w:rPr>
                <w:rFonts w:ascii="Arial" w:hAnsi="Arial"/>
                <w:sz w:val="18"/>
                <w:szCs w:val="18"/>
              </w:rPr>
              <w:t>lberghiera</w:t>
            </w:r>
            <w:r w:rsidRPr="009C2C29">
              <w:rPr>
                <w:rFonts w:ascii="Arial" w:hAnsi="Arial"/>
                <w:b/>
                <w:i/>
                <w:sz w:val="18"/>
                <w:szCs w:val="18"/>
              </w:rPr>
              <w:br/>
            </w:r>
            <w:r w:rsidRPr="008240F8">
              <w:rPr>
                <w:rFonts w:ascii="Arial" w:hAnsi="Arial"/>
                <w:b/>
                <w:sz w:val="32"/>
                <w:szCs w:val="32"/>
              </w:rPr>
              <w:t xml:space="preserve">Bernardo </w:t>
            </w:r>
            <w:proofErr w:type="spellStart"/>
            <w:r w:rsidRPr="008240F8">
              <w:rPr>
                <w:rFonts w:ascii="Arial" w:hAnsi="Arial"/>
                <w:b/>
                <w:sz w:val="32"/>
                <w:szCs w:val="32"/>
              </w:rPr>
              <w:t>Buontalenti</w:t>
            </w:r>
            <w:proofErr w:type="spellEnd"/>
          </w:p>
          <w:p w:rsidR="009F60F9" w:rsidRPr="009C2C29" w:rsidRDefault="009F60F9" w:rsidP="005F12EB">
            <w:pPr>
              <w:pStyle w:val="Corpotesto1"/>
              <w:ind w:right="-47"/>
              <w:jc w:val="center"/>
              <w:rPr>
                <w:rFonts w:ascii="Arial" w:hAnsi="Arial"/>
                <w:sz w:val="16"/>
                <w:szCs w:val="16"/>
              </w:rPr>
            </w:pPr>
            <w:r w:rsidRPr="009C2C29">
              <w:rPr>
                <w:rFonts w:ascii="Arial" w:hAnsi="Arial"/>
                <w:sz w:val="16"/>
                <w:szCs w:val="16"/>
              </w:rPr>
              <w:t xml:space="preserve">Sede e Segreteria: Via di San Bartolo a </w:t>
            </w:r>
            <w:proofErr w:type="spellStart"/>
            <w:r w:rsidRPr="009C2C29">
              <w:rPr>
                <w:rFonts w:ascii="Arial" w:hAnsi="Arial"/>
                <w:sz w:val="16"/>
                <w:szCs w:val="16"/>
              </w:rPr>
              <w:t>Cintoia</w:t>
            </w:r>
            <w:proofErr w:type="spellEnd"/>
            <w:r w:rsidRPr="009C2C29">
              <w:rPr>
                <w:rFonts w:ascii="Arial" w:hAnsi="Arial"/>
                <w:sz w:val="16"/>
                <w:szCs w:val="16"/>
              </w:rPr>
              <w:t xml:space="preserve"> 19/a</w:t>
            </w:r>
            <w:proofErr w:type="gramStart"/>
            <w:r w:rsidRPr="009C2C29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9C2C29">
              <w:rPr>
                <w:rFonts w:ascii="Arial" w:hAnsi="Arial"/>
                <w:sz w:val="16"/>
                <w:szCs w:val="16"/>
              </w:rPr>
              <w:t xml:space="preserve">50142 Firenze </w:t>
            </w:r>
            <w:r w:rsidRPr="009C2C29">
              <w:rPr>
                <w:rFonts w:ascii="Arial" w:hAnsi="Arial"/>
                <w:sz w:val="16"/>
                <w:szCs w:val="16"/>
              </w:rPr>
              <w:br/>
              <w:t>Tel. 055 462781</w:t>
            </w:r>
            <w:proofErr w:type="gramStart"/>
            <w:r w:rsidRPr="009C2C29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gramEnd"/>
            <w:r w:rsidRPr="009C2C29">
              <w:rPr>
                <w:rFonts w:ascii="Arial" w:hAnsi="Arial"/>
                <w:sz w:val="16"/>
                <w:szCs w:val="16"/>
              </w:rPr>
              <w:t>Fax: 055 7877380</w:t>
            </w:r>
          </w:p>
          <w:p w:rsidR="009F60F9" w:rsidRPr="009C2C29" w:rsidRDefault="009F60F9" w:rsidP="005F12EB">
            <w:pPr>
              <w:pStyle w:val="Corpotesto1"/>
              <w:ind w:left="567" w:right="282"/>
              <w:jc w:val="center"/>
              <w:rPr>
                <w:rFonts w:ascii="Arial" w:hAnsi="Arial"/>
                <w:sz w:val="16"/>
                <w:szCs w:val="16"/>
              </w:rPr>
            </w:pPr>
            <w:r w:rsidRPr="009C2C29">
              <w:rPr>
                <w:rFonts w:ascii="Arial" w:hAnsi="Arial"/>
                <w:sz w:val="16"/>
                <w:szCs w:val="16"/>
              </w:rPr>
              <w:t>Succursale: Via de’Bruni, 6</w:t>
            </w:r>
            <w:proofErr w:type="gramStart"/>
            <w:r w:rsidRPr="009C2C29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9C2C29">
              <w:rPr>
                <w:rFonts w:ascii="Arial" w:hAnsi="Arial"/>
                <w:sz w:val="16"/>
                <w:szCs w:val="16"/>
              </w:rPr>
              <w:t>50133 Firenze</w:t>
            </w:r>
          </w:p>
          <w:p w:rsidR="009F60F9" w:rsidRPr="009C2C29" w:rsidRDefault="009F60F9" w:rsidP="005F12EB">
            <w:pPr>
              <w:pStyle w:val="Corpotesto1"/>
              <w:ind w:left="567" w:right="282"/>
              <w:jc w:val="center"/>
              <w:rPr>
                <w:rFonts w:ascii="Arial" w:hAnsi="Arial"/>
                <w:sz w:val="16"/>
                <w:szCs w:val="16"/>
              </w:rPr>
            </w:pPr>
            <w:r w:rsidRPr="009C2C29">
              <w:rPr>
                <w:rFonts w:ascii="Arial" w:hAnsi="Arial"/>
                <w:sz w:val="16"/>
                <w:szCs w:val="16"/>
              </w:rPr>
              <w:t>Tel. 055 785117</w:t>
            </w:r>
            <w:proofErr w:type="gramStart"/>
            <w:r w:rsidRPr="009C2C29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End"/>
            <w:r w:rsidRPr="009C2C29">
              <w:rPr>
                <w:rFonts w:ascii="Arial" w:hAnsi="Arial"/>
                <w:sz w:val="16"/>
                <w:szCs w:val="16"/>
              </w:rPr>
              <w:t>Fax 055 476590</w:t>
            </w:r>
            <w:r w:rsidRPr="009C2C29">
              <w:rPr>
                <w:rFonts w:ascii="Arial" w:hAnsi="Arial"/>
                <w:sz w:val="16"/>
                <w:szCs w:val="16"/>
              </w:rPr>
              <w:br/>
              <w:t>C.M. FIRH020009</w:t>
            </w:r>
            <w:proofErr w:type="gramStart"/>
            <w:r w:rsidRPr="009C2C29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gramEnd"/>
            <w:r w:rsidRPr="009C2C29">
              <w:rPr>
                <w:rFonts w:ascii="Arial" w:hAnsi="Arial"/>
                <w:sz w:val="16"/>
                <w:szCs w:val="16"/>
              </w:rPr>
              <w:t>C.F. 94023690483</w:t>
            </w:r>
          </w:p>
          <w:p w:rsidR="009F60F9" w:rsidRPr="000602B5" w:rsidRDefault="009F60F9" w:rsidP="0006742A">
            <w:pPr>
              <w:pStyle w:val="Titolo2"/>
              <w:ind w:left="-73" w:right="-126" w:hanging="15"/>
              <w:jc w:val="center"/>
              <w:rPr>
                <w:rFonts w:ascii="Arial" w:hAnsi="Arial" w:cs="Times"/>
                <w:b/>
                <w:i/>
                <w:iCs/>
                <w:sz w:val="16"/>
                <w:szCs w:val="16"/>
              </w:rPr>
            </w:pPr>
            <w:r w:rsidRPr="0006742A">
              <w:rPr>
                <w:rFonts w:ascii="Arial" w:hAnsi="Arial" w:cs="Times"/>
                <w:iCs/>
                <w:sz w:val="16"/>
                <w:szCs w:val="16"/>
              </w:rPr>
              <w:t>FIRH020009@istruzione.it</w:t>
            </w:r>
            <w:proofErr w:type="gramStart"/>
            <w:r w:rsidRPr="0006742A">
              <w:rPr>
                <w:rFonts w:ascii="Arial" w:hAnsi="Arial" w:cs="Times"/>
                <w:iCs/>
                <w:sz w:val="16"/>
                <w:szCs w:val="16"/>
              </w:rPr>
              <w:t xml:space="preserve">    </w:t>
            </w:r>
            <w:proofErr w:type="gramEnd"/>
            <w:r w:rsidRPr="0006742A">
              <w:rPr>
                <w:rFonts w:ascii="Arial" w:hAnsi="Arial" w:cs="Times"/>
                <w:iCs/>
                <w:sz w:val="16"/>
                <w:szCs w:val="16"/>
              </w:rPr>
              <w:t>FIRH020009@PEC.istruzione.it   www.buontalenti.gov.</w:t>
            </w:r>
            <w:r w:rsidRPr="000602B5">
              <w:rPr>
                <w:rFonts w:ascii="Arial" w:hAnsi="Arial" w:cs="Times"/>
                <w:b/>
                <w:i/>
                <w:iCs/>
                <w:sz w:val="16"/>
                <w:szCs w:val="16"/>
              </w:rPr>
              <w:t>it</w:t>
            </w:r>
          </w:p>
        </w:tc>
        <w:tc>
          <w:tcPr>
            <w:tcW w:w="968" w:type="pct"/>
          </w:tcPr>
          <w:p w:rsidR="009F60F9" w:rsidRDefault="009F60F9" w:rsidP="005F12EB">
            <w:pPr>
              <w:ind w:left="567" w:right="282"/>
              <w:jc w:val="center"/>
              <w:rPr>
                <w:sz w:val="4"/>
                <w:szCs w:val="4"/>
              </w:rPr>
            </w:pPr>
          </w:p>
          <w:p w:rsidR="009F60F9" w:rsidRDefault="009F60F9" w:rsidP="005F12EB">
            <w:pPr>
              <w:ind w:left="567" w:right="282"/>
              <w:jc w:val="center"/>
              <w:rPr>
                <w:sz w:val="4"/>
                <w:szCs w:val="4"/>
              </w:rPr>
            </w:pPr>
          </w:p>
          <w:p w:rsidR="009F60F9" w:rsidRDefault="009F60F9" w:rsidP="005F12EB">
            <w:pPr>
              <w:ind w:left="567" w:right="282"/>
              <w:jc w:val="center"/>
              <w:rPr>
                <w:sz w:val="4"/>
                <w:szCs w:val="4"/>
              </w:rPr>
            </w:pPr>
          </w:p>
          <w:p w:rsidR="009F60F9" w:rsidRDefault="009F60F9" w:rsidP="005F12EB">
            <w:pPr>
              <w:ind w:left="567" w:right="282"/>
              <w:jc w:val="center"/>
              <w:rPr>
                <w:sz w:val="4"/>
                <w:szCs w:val="4"/>
              </w:rPr>
            </w:pPr>
          </w:p>
          <w:p w:rsidR="009F60F9" w:rsidRDefault="009F60F9" w:rsidP="005F12EB">
            <w:pPr>
              <w:ind w:left="567" w:right="282"/>
              <w:jc w:val="center"/>
              <w:rPr>
                <w:sz w:val="4"/>
                <w:szCs w:val="4"/>
              </w:rPr>
            </w:pPr>
          </w:p>
          <w:p w:rsidR="009F60F9" w:rsidRDefault="009F60F9" w:rsidP="005F12EB">
            <w:pPr>
              <w:ind w:left="567" w:right="282"/>
              <w:jc w:val="center"/>
              <w:rPr>
                <w:sz w:val="4"/>
                <w:szCs w:val="4"/>
              </w:rPr>
            </w:pPr>
          </w:p>
          <w:p w:rsidR="009F60F9" w:rsidRPr="00F74D1F" w:rsidRDefault="008A7DF4" w:rsidP="005F12EB">
            <w:pPr>
              <w:ind w:right="282"/>
              <w:rPr>
                <w:sz w:val="4"/>
                <w:szCs w:val="4"/>
              </w:rPr>
            </w:pPr>
            <w:r>
              <w:rPr>
                <w:noProof/>
              </w:rPr>
              <w:pict>
                <v:shape id="Text Box 3" o:spid="_x0000_s1055" type="#_x0000_t202" style="position:absolute;margin-left:11.25pt;margin-top:6.15pt;width:81.95pt;height:83.7pt;z-index:251692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" strokecolor="white" strokeweight="0">
                  <v:textbox style="mso-next-textbox:#Text Box 3;mso-fit-shape-to-text:t">
                    <w:txbxContent>
                      <w:p w:rsidR="009F60F9" w:rsidRDefault="009F60F9" w:rsidP="009F60F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971550"/>
                              <wp:effectExtent l="19050" t="0" r="0" b="0"/>
                              <wp:docPr id="3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C4352" w:rsidRDefault="002C4352" w:rsidP="001046A6"/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  <w:t>Al Dirigente scolastico</w:t>
      </w: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  <w:t>IPSS</w:t>
      </w:r>
      <w:r w:rsidR="009F60F9" w:rsidRPr="009F60F9">
        <w:rPr>
          <w:rFonts w:ascii="Arial" w:hAnsi="Arial" w:cs="Arial"/>
          <w:sz w:val="24"/>
          <w:szCs w:val="24"/>
        </w:rPr>
        <w:t>EOA</w:t>
      </w:r>
      <w:r w:rsidRPr="009F60F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9F60F9" w:rsidRPr="009F60F9">
        <w:rPr>
          <w:rFonts w:ascii="Arial" w:hAnsi="Arial" w:cs="Arial"/>
          <w:sz w:val="24"/>
          <w:szCs w:val="24"/>
        </w:rPr>
        <w:t>Buontalenti</w:t>
      </w:r>
      <w:proofErr w:type="spellEnd"/>
      <w:r w:rsidRPr="009F60F9">
        <w:rPr>
          <w:rFonts w:ascii="Arial" w:hAnsi="Arial" w:cs="Arial"/>
          <w:sz w:val="24"/>
          <w:szCs w:val="24"/>
        </w:rPr>
        <w:t>”</w:t>
      </w:r>
    </w:p>
    <w:p w:rsidR="008A092E" w:rsidRPr="009F60F9" w:rsidRDefault="009F60F9" w:rsidP="002C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</w:p>
    <w:p w:rsidR="00CE3BC4" w:rsidRPr="009F60F9" w:rsidRDefault="008A092E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 xml:space="preserve">Il/La </w:t>
      </w:r>
      <w:r w:rsidR="00CE3BC4" w:rsidRPr="009F60F9">
        <w:rPr>
          <w:rFonts w:ascii="Arial" w:hAnsi="Arial" w:cs="Arial"/>
          <w:sz w:val="24"/>
          <w:szCs w:val="24"/>
        </w:rPr>
        <w:t xml:space="preserve">sottoscritto/a </w:t>
      </w:r>
      <w:r w:rsidRPr="009F60F9">
        <w:rPr>
          <w:rFonts w:ascii="Arial" w:hAnsi="Arial" w:cs="Arial"/>
          <w:sz w:val="24"/>
          <w:szCs w:val="24"/>
        </w:rPr>
        <w:t>……………………………</w:t>
      </w:r>
      <w:r w:rsidR="009F60F9">
        <w:rPr>
          <w:rFonts w:ascii="Arial" w:hAnsi="Arial" w:cs="Arial"/>
          <w:sz w:val="24"/>
          <w:szCs w:val="24"/>
        </w:rPr>
        <w:t>……………</w:t>
      </w:r>
      <w:r w:rsidRPr="009F60F9">
        <w:rPr>
          <w:rFonts w:ascii="Arial" w:hAnsi="Arial" w:cs="Arial"/>
          <w:sz w:val="24"/>
          <w:szCs w:val="24"/>
        </w:rPr>
        <w:t>……………………</w:t>
      </w:r>
      <w:r w:rsidR="009F60F9">
        <w:rPr>
          <w:rFonts w:ascii="Arial" w:hAnsi="Arial" w:cs="Arial"/>
          <w:sz w:val="24"/>
          <w:szCs w:val="24"/>
        </w:rPr>
        <w:t>…………….</w:t>
      </w:r>
      <w:r w:rsidRPr="009F60F9">
        <w:rPr>
          <w:rFonts w:ascii="Arial" w:hAnsi="Arial" w:cs="Arial"/>
          <w:sz w:val="24"/>
          <w:szCs w:val="24"/>
        </w:rPr>
        <w:t>……………</w:t>
      </w:r>
      <w:proofErr w:type="gramStart"/>
      <w:r w:rsidRPr="009F60F9">
        <w:rPr>
          <w:rFonts w:ascii="Arial" w:hAnsi="Arial" w:cs="Arial"/>
          <w:sz w:val="24"/>
          <w:szCs w:val="24"/>
        </w:rPr>
        <w:t>..</w:t>
      </w:r>
      <w:proofErr w:type="gramEnd"/>
      <w:r w:rsidRPr="009F60F9">
        <w:rPr>
          <w:rFonts w:ascii="Arial" w:hAnsi="Arial" w:cs="Arial"/>
          <w:sz w:val="24"/>
          <w:szCs w:val="24"/>
        </w:rPr>
        <w:t xml:space="preserve"> </w:t>
      </w:r>
    </w:p>
    <w:p w:rsidR="00CE3BC4" w:rsidRPr="009F60F9" w:rsidRDefault="00CE3BC4" w:rsidP="002C4352">
      <w:pPr>
        <w:rPr>
          <w:rFonts w:ascii="Arial" w:hAnsi="Arial" w:cs="Arial"/>
          <w:sz w:val="24"/>
          <w:szCs w:val="24"/>
        </w:rPr>
      </w:pPr>
    </w:p>
    <w:p w:rsidR="00CE3BC4" w:rsidRPr="009F60F9" w:rsidRDefault="009F60F9" w:rsidP="002C43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genitore</w:t>
      </w:r>
      <w:proofErr w:type="gramEnd"/>
      <w:r>
        <w:rPr>
          <w:rFonts w:ascii="Arial" w:hAnsi="Arial" w:cs="Arial"/>
          <w:sz w:val="24"/>
          <w:szCs w:val="24"/>
        </w:rPr>
        <w:t xml:space="preserve"> dell’</w:t>
      </w:r>
      <w:proofErr w:type="spellStart"/>
      <w:r>
        <w:rPr>
          <w:rFonts w:ascii="Arial" w:hAnsi="Arial" w:cs="Arial"/>
          <w:sz w:val="24"/>
          <w:szCs w:val="24"/>
        </w:rPr>
        <w:t>alunn</w:t>
      </w:r>
      <w:proofErr w:type="spellEnd"/>
      <w:r w:rsidR="008A092E" w:rsidRPr="009F60F9">
        <w:rPr>
          <w:rFonts w:ascii="Arial" w:hAnsi="Arial" w:cs="Arial"/>
          <w:sz w:val="24"/>
          <w:szCs w:val="24"/>
        </w:rPr>
        <w:t>……………………………</w:t>
      </w:r>
      <w:r w:rsidR="00CE3BC4" w:rsidRPr="009F60F9">
        <w:rPr>
          <w:rFonts w:ascii="Arial" w:hAnsi="Arial" w:cs="Arial"/>
          <w:sz w:val="24"/>
          <w:szCs w:val="24"/>
        </w:rPr>
        <w:t>………………..</w:t>
      </w:r>
      <w:r w:rsidR="008A092E" w:rsidRPr="009F60F9">
        <w:rPr>
          <w:rFonts w:ascii="Arial" w:hAnsi="Arial" w:cs="Arial"/>
          <w:sz w:val="24"/>
          <w:szCs w:val="24"/>
        </w:rPr>
        <w:t xml:space="preserve"> frequentante la classe …………………</w:t>
      </w:r>
      <w:r w:rsidR="00CE3BC4" w:rsidRPr="009F60F9">
        <w:rPr>
          <w:rFonts w:ascii="Arial" w:hAnsi="Arial" w:cs="Arial"/>
          <w:sz w:val="24"/>
          <w:szCs w:val="24"/>
        </w:rPr>
        <w:t xml:space="preserve"> </w:t>
      </w:r>
    </w:p>
    <w:p w:rsidR="00CE3BC4" w:rsidRPr="009F60F9" w:rsidRDefault="00CE3BC4" w:rsidP="002C4352">
      <w:pPr>
        <w:rPr>
          <w:rFonts w:ascii="Arial" w:hAnsi="Arial" w:cs="Arial"/>
          <w:sz w:val="24"/>
          <w:szCs w:val="24"/>
        </w:rPr>
      </w:pPr>
    </w:p>
    <w:p w:rsidR="008A092E" w:rsidRPr="009F60F9" w:rsidRDefault="00CE3BC4" w:rsidP="002C4352">
      <w:pPr>
        <w:rPr>
          <w:rFonts w:ascii="Arial" w:hAnsi="Arial" w:cs="Arial"/>
          <w:sz w:val="24"/>
          <w:szCs w:val="24"/>
        </w:rPr>
      </w:pPr>
      <w:proofErr w:type="gramStart"/>
      <w:r w:rsidRPr="009F60F9">
        <w:rPr>
          <w:rFonts w:ascii="Arial" w:hAnsi="Arial" w:cs="Arial"/>
          <w:sz w:val="24"/>
          <w:szCs w:val="24"/>
        </w:rPr>
        <w:t>telefono</w:t>
      </w:r>
      <w:proofErr w:type="gramEnd"/>
      <w:r w:rsidRPr="009F60F9">
        <w:rPr>
          <w:rFonts w:ascii="Arial" w:hAnsi="Arial" w:cs="Arial"/>
          <w:sz w:val="24"/>
          <w:szCs w:val="24"/>
        </w:rPr>
        <w:t xml:space="preserve"> …………………………………………. </w:t>
      </w: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 xml:space="preserve">Visto il ritiro del proprio figlio </w:t>
      </w: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</w:p>
    <w:p w:rsidR="002C4352" w:rsidRPr="009F60F9" w:rsidRDefault="008A092E" w:rsidP="00CE3BC4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F60F9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8A092E" w:rsidRPr="009F60F9" w:rsidRDefault="008A092E" w:rsidP="002C4352">
      <w:pPr>
        <w:rPr>
          <w:rFonts w:ascii="Arial" w:hAnsi="Arial" w:cs="Arial"/>
          <w:bCs/>
          <w:color w:val="000000"/>
          <w:sz w:val="24"/>
          <w:szCs w:val="24"/>
        </w:rPr>
      </w:pP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  <w:proofErr w:type="gramStart"/>
      <w:r w:rsidRPr="009F60F9">
        <w:rPr>
          <w:rFonts w:ascii="Arial" w:hAnsi="Arial" w:cs="Arial"/>
          <w:sz w:val="24"/>
          <w:szCs w:val="24"/>
        </w:rPr>
        <w:t>il</w:t>
      </w:r>
      <w:proofErr w:type="gramEnd"/>
      <w:r w:rsidRPr="009F60F9">
        <w:rPr>
          <w:rFonts w:ascii="Arial" w:hAnsi="Arial" w:cs="Arial"/>
          <w:sz w:val="24"/>
          <w:szCs w:val="24"/>
        </w:rPr>
        <w:t xml:space="preserve"> rimborso del contributo scolastico pari all’importo di € ……………………….. versato in data ………………………….</w:t>
      </w:r>
    </w:p>
    <w:p w:rsidR="008A092E" w:rsidRPr="009F60F9" w:rsidRDefault="008A092E" w:rsidP="002C4352">
      <w:pPr>
        <w:rPr>
          <w:rFonts w:ascii="Arial" w:hAnsi="Arial" w:cs="Arial"/>
          <w:sz w:val="24"/>
          <w:szCs w:val="24"/>
        </w:rPr>
      </w:pPr>
    </w:p>
    <w:p w:rsidR="00F43730" w:rsidRPr="009F60F9" w:rsidRDefault="008A092E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 xml:space="preserve">Il rimborso deve essere </w:t>
      </w:r>
      <w:proofErr w:type="gramStart"/>
      <w:r w:rsidRPr="009F60F9">
        <w:rPr>
          <w:rFonts w:ascii="Arial" w:hAnsi="Arial" w:cs="Arial"/>
          <w:sz w:val="24"/>
          <w:szCs w:val="24"/>
        </w:rPr>
        <w:t>effettuato</w:t>
      </w:r>
      <w:proofErr w:type="gramEnd"/>
      <w:r w:rsidRPr="009F60F9">
        <w:rPr>
          <w:rFonts w:ascii="Arial" w:hAnsi="Arial" w:cs="Arial"/>
          <w:sz w:val="24"/>
          <w:szCs w:val="24"/>
        </w:rPr>
        <w:t xml:space="preserve"> </w:t>
      </w:r>
    </w:p>
    <w:p w:rsidR="00F43730" w:rsidRPr="009F60F9" w:rsidRDefault="00F43730" w:rsidP="002C4352">
      <w:pPr>
        <w:rPr>
          <w:rFonts w:ascii="Arial" w:hAnsi="Arial" w:cs="Arial"/>
          <w:sz w:val="24"/>
          <w:szCs w:val="24"/>
        </w:rPr>
      </w:pPr>
    </w:p>
    <w:p w:rsidR="00CE3BC4" w:rsidRPr="009F60F9" w:rsidRDefault="008A092E" w:rsidP="002C4352">
      <w:pPr>
        <w:rPr>
          <w:rFonts w:ascii="Arial" w:hAnsi="Arial" w:cs="Arial"/>
          <w:sz w:val="24"/>
          <w:szCs w:val="24"/>
        </w:rPr>
      </w:pPr>
      <w:proofErr w:type="gramStart"/>
      <w:r w:rsidRPr="009F60F9">
        <w:rPr>
          <w:rFonts w:ascii="Arial" w:hAnsi="Arial" w:cs="Arial"/>
          <w:sz w:val="24"/>
          <w:szCs w:val="24"/>
        </w:rPr>
        <w:t>sul</w:t>
      </w:r>
      <w:proofErr w:type="gramEnd"/>
      <w:r w:rsidRPr="009F60F9">
        <w:rPr>
          <w:rFonts w:ascii="Arial" w:hAnsi="Arial" w:cs="Arial"/>
          <w:sz w:val="24"/>
          <w:szCs w:val="24"/>
        </w:rPr>
        <w:t xml:space="preserve"> conto corrente n° …………………………. </w:t>
      </w:r>
      <w:proofErr w:type="gramStart"/>
      <w:r w:rsidRPr="009F60F9">
        <w:rPr>
          <w:rFonts w:ascii="Arial" w:hAnsi="Arial" w:cs="Arial"/>
          <w:sz w:val="24"/>
          <w:szCs w:val="24"/>
        </w:rPr>
        <w:t>della</w:t>
      </w:r>
      <w:proofErr w:type="gramEnd"/>
      <w:r w:rsidRPr="009F60F9">
        <w:rPr>
          <w:rFonts w:ascii="Arial" w:hAnsi="Arial" w:cs="Arial"/>
          <w:sz w:val="24"/>
          <w:szCs w:val="24"/>
        </w:rPr>
        <w:t xml:space="preserve"> banca…………………</w:t>
      </w:r>
      <w:r w:rsidR="009F60F9">
        <w:rPr>
          <w:rFonts w:ascii="Arial" w:hAnsi="Arial" w:cs="Arial"/>
          <w:sz w:val="24"/>
          <w:szCs w:val="24"/>
        </w:rPr>
        <w:t>………………………</w:t>
      </w:r>
    </w:p>
    <w:p w:rsidR="00CE3BC4" w:rsidRPr="009F60F9" w:rsidRDefault="00CE3BC4" w:rsidP="002C4352">
      <w:pPr>
        <w:rPr>
          <w:rFonts w:ascii="Arial" w:hAnsi="Arial" w:cs="Arial"/>
          <w:sz w:val="24"/>
          <w:szCs w:val="24"/>
        </w:rPr>
      </w:pPr>
    </w:p>
    <w:p w:rsidR="00CE3BC4" w:rsidRPr="009F60F9" w:rsidRDefault="008A092E" w:rsidP="002C4352">
      <w:pPr>
        <w:rPr>
          <w:rFonts w:ascii="Arial" w:hAnsi="Arial" w:cs="Arial"/>
          <w:sz w:val="24"/>
          <w:szCs w:val="24"/>
        </w:rPr>
      </w:pPr>
      <w:proofErr w:type="gramStart"/>
      <w:r w:rsidRPr="009F60F9">
        <w:rPr>
          <w:rFonts w:ascii="Arial" w:hAnsi="Arial" w:cs="Arial"/>
          <w:sz w:val="24"/>
          <w:szCs w:val="24"/>
        </w:rPr>
        <w:t>filiale</w:t>
      </w:r>
      <w:proofErr w:type="gramEnd"/>
      <w:r w:rsidRPr="009F60F9">
        <w:rPr>
          <w:rFonts w:ascii="Arial" w:hAnsi="Arial" w:cs="Arial"/>
          <w:sz w:val="24"/>
          <w:szCs w:val="24"/>
        </w:rPr>
        <w:t xml:space="preserve"> di ……………………………</w:t>
      </w:r>
      <w:r w:rsidR="00F43730" w:rsidRPr="009F60F9">
        <w:rPr>
          <w:rFonts w:ascii="Arial" w:hAnsi="Arial" w:cs="Arial"/>
          <w:sz w:val="24"/>
          <w:szCs w:val="24"/>
        </w:rPr>
        <w:t>.</w:t>
      </w:r>
      <w:r w:rsidR="00CE3BC4" w:rsidRPr="009F60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3730" w:rsidRPr="009F60F9">
        <w:rPr>
          <w:rFonts w:ascii="Arial" w:hAnsi="Arial" w:cs="Arial"/>
          <w:sz w:val="24"/>
          <w:szCs w:val="24"/>
        </w:rPr>
        <w:t>intestato</w:t>
      </w:r>
      <w:proofErr w:type="gramEnd"/>
      <w:r w:rsidR="00F43730" w:rsidRPr="009F60F9">
        <w:rPr>
          <w:rFonts w:ascii="Arial" w:hAnsi="Arial" w:cs="Arial"/>
          <w:sz w:val="24"/>
          <w:szCs w:val="24"/>
        </w:rPr>
        <w:t xml:space="preserve"> a</w:t>
      </w:r>
      <w:r w:rsidRPr="009F60F9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F43730" w:rsidRPr="009F60F9">
        <w:rPr>
          <w:rFonts w:ascii="Arial" w:hAnsi="Arial" w:cs="Arial"/>
          <w:sz w:val="24"/>
          <w:szCs w:val="24"/>
        </w:rPr>
        <w:t xml:space="preserve"> </w:t>
      </w:r>
    </w:p>
    <w:p w:rsidR="00CE3BC4" w:rsidRPr="009F60F9" w:rsidRDefault="00CE3BC4" w:rsidP="002C4352">
      <w:pPr>
        <w:rPr>
          <w:rFonts w:ascii="Arial" w:hAnsi="Arial" w:cs="Arial"/>
          <w:sz w:val="24"/>
          <w:szCs w:val="24"/>
        </w:rPr>
      </w:pPr>
    </w:p>
    <w:p w:rsidR="00CE3BC4" w:rsidRPr="009F60F9" w:rsidRDefault="00CE3BC4" w:rsidP="002C4352">
      <w:pPr>
        <w:rPr>
          <w:rFonts w:ascii="Arial" w:hAnsi="Arial" w:cs="Arial"/>
          <w:sz w:val="24"/>
          <w:szCs w:val="24"/>
        </w:rPr>
      </w:pPr>
    </w:p>
    <w:p w:rsidR="008A092E" w:rsidRPr="009F60F9" w:rsidRDefault="00CE3BC4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>Codice Fiscale …………………………………………………</w:t>
      </w:r>
      <w:r w:rsidR="00F43730" w:rsidRPr="009F60F9">
        <w:rPr>
          <w:rFonts w:ascii="Arial" w:hAnsi="Arial" w:cs="Arial"/>
          <w:sz w:val="24"/>
          <w:szCs w:val="24"/>
        </w:rPr>
        <w:t xml:space="preserve"> </w:t>
      </w:r>
    </w:p>
    <w:p w:rsidR="00F43730" w:rsidRPr="009F60F9" w:rsidRDefault="00F43730" w:rsidP="002C4352">
      <w:pPr>
        <w:rPr>
          <w:rFonts w:ascii="Arial" w:hAnsi="Arial" w:cs="Arial"/>
          <w:sz w:val="24"/>
          <w:szCs w:val="24"/>
        </w:rPr>
      </w:pPr>
    </w:p>
    <w:p w:rsidR="00CE3BC4" w:rsidRPr="009F60F9" w:rsidRDefault="00CE3BC4" w:rsidP="002C4352">
      <w:pPr>
        <w:rPr>
          <w:rFonts w:ascii="Arial" w:hAnsi="Arial" w:cs="Arial"/>
          <w:sz w:val="24"/>
          <w:szCs w:val="24"/>
        </w:rPr>
      </w:pPr>
    </w:p>
    <w:p w:rsidR="00F43730" w:rsidRPr="009F60F9" w:rsidRDefault="00F43730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>Codice IBAN</w:t>
      </w:r>
      <w:proofErr w:type="gramStart"/>
      <w:r w:rsidRPr="009F60F9">
        <w:rPr>
          <w:rFonts w:ascii="Arial" w:hAnsi="Arial" w:cs="Arial"/>
          <w:sz w:val="24"/>
          <w:szCs w:val="24"/>
        </w:rPr>
        <w:t xml:space="preserve">  </w:t>
      </w:r>
      <w:proofErr w:type="gramEnd"/>
      <w:r w:rsidR="00CE3BC4" w:rsidRPr="009F60F9">
        <w:rPr>
          <w:rFonts w:ascii="Arial" w:hAnsi="Arial" w:cs="Arial"/>
          <w:sz w:val="24"/>
          <w:szCs w:val="24"/>
        </w:rPr>
        <w:t>banca</w:t>
      </w:r>
    </w:p>
    <w:p w:rsidR="00F43730" w:rsidRPr="009F60F9" w:rsidRDefault="008A7DF4" w:rsidP="002C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381.9pt;margin-top:2.15pt;width:12.75pt;height:16.5pt;z-index:25166131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2" style="position:absolute;margin-left:369.15pt;margin-top:2.15pt;width:12.75pt;height:16.5pt;z-index:25168793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1" style="position:absolute;margin-left:356.4pt;margin-top:2.15pt;width:12.75pt;height:16.5pt;z-index:25168691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0" style="position:absolute;margin-left:343.65pt;margin-top:2.15pt;width:12.75pt;height:16.5pt;z-index:25168588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9" style="position:absolute;margin-left:330.9pt;margin-top:2.15pt;width:12.75pt;height:16.5pt;z-index:25168486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8" style="position:absolute;margin-left:318.15pt;margin-top:2.15pt;width:12.75pt;height:16.5pt;z-index:25168384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7" style="position:absolute;margin-left:305.4pt;margin-top:2.15pt;width:12.75pt;height:16.5pt;z-index:25168281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6" style="position:absolute;margin-left:292.65pt;margin-top:2.15pt;width:12.75pt;height:16.5pt;z-index:25168179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5" style="position:absolute;margin-left:279.9pt;margin-top:2.15pt;width:12.75pt;height:16.5pt;z-index:25168076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4" style="position:absolute;margin-left:267.15pt;margin-top:2.15pt;width:12.75pt;height:16.5pt;z-index:25167974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3" style="position:absolute;margin-left:254.4pt;margin-top:2.15pt;width:12.75pt;height:16.5pt;z-index:25167872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2" style="position:absolute;margin-left:241.65pt;margin-top:2.15pt;width:12.75pt;height:16.5pt;z-index:25167769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228.9pt;margin-top:2.15pt;width:12.75pt;height:16.5pt;z-index:25167667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216.15pt;margin-top:2.15pt;width:12.75pt;height:16.5pt;z-index:25167564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203.4pt;margin-top:2.15pt;width:12.75pt;height:16.5pt;z-index:25167462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8" style="position:absolute;margin-left:190.65pt;margin-top:2.15pt;width:12.75pt;height:16.5pt;z-index:25167360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177.9pt;margin-top:2.15pt;width:12.75pt;height:16.5pt;z-index:2516725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6" style="position:absolute;margin-left:165.15pt;margin-top:2.15pt;width:12.75pt;height:16.5pt;z-index:25167155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5" style="position:absolute;margin-left:152.4pt;margin-top:2.15pt;width:12.75pt;height:16.5pt;z-index:25167052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139.65pt;margin-top:2.15pt;width:12.75pt;height:16.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margin-left:126.9pt;margin-top:2.15pt;width:12.75pt;height:16.5pt;z-index:25166848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margin-left:114.15pt;margin-top:2.15pt;width:12.75pt;height:16.5pt;z-index:25166745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101.4pt;margin-top:2.15pt;width:12.75pt;height:16.5pt;z-index:25166643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margin-left:88.65pt;margin-top:2.15pt;width:12.75pt;height:16.5pt;z-index:25166540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75.9pt;margin-top:2.15pt;width:12.75pt;height:16.5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63.15pt;margin-top:2.15pt;width:12.75pt;height:16.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50.4pt;margin-top:2.15pt;width:12.75pt;height:16.5pt;z-index:251664384"/>
        </w:pict>
      </w:r>
    </w:p>
    <w:p w:rsidR="00F43730" w:rsidRPr="009F60F9" w:rsidRDefault="00F43730" w:rsidP="002C4352">
      <w:pPr>
        <w:rPr>
          <w:rFonts w:ascii="Arial" w:hAnsi="Arial" w:cs="Arial"/>
          <w:sz w:val="24"/>
          <w:szCs w:val="24"/>
        </w:rPr>
      </w:pPr>
    </w:p>
    <w:p w:rsidR="00F43730" w:rsidRPr="009F60F9" w:rsidRDefault="00F43730" w:rsidP="002C4352">
      <w:pPr>
        <w:rPr>
          <w:rFonts w:ascii="Arial" w:hAnsi="Arial" w:cs="Arial"/>
          <w:sz w:val="24"/>
          <w:szCs w:val="24"/>
        </w:rPr>
      </w:pPr>
    </w:p>
    <w:p w:rsidR="00F43730" w:rsidRPr="009F60F9" w:rsidRDefault="00F43730" w:rsidP="002C4352">
      <w:pPr>
        <w:rPr>
          <w:rFonts w:ascii="Arial" w:hAnsi="Arial" w:cs="Arial"/>
          <w:sz w:val="24"/>
          <w:szCs w:val="24"/>
        </w:rPr>
      </w:pPr>
    </w:p>
    <w:p w:rsidR="00F43730" w:rsidRPr="009F60F9" w:rsidRDefault="001A5B2B" w:rsidP="002C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</w:t>
      </w:r>
      <w:bookmarkStart w:id="0" w:name="_GoBack"/>
      <w:bookmarkEnd w:id="0"/>
      <w:r w:rsidR="00CE3BC4" w:rsidRPr="009F60F9">
        <w:rPr>
          <w:rFonts w:ascii="Arial" w:hAnsi="Arial" w:cs="Arial"/>
          <w:sz w:val="24"/>
          <w:szCs w:val="24"/>
        </w:rPr>
        <w:t>aluti</w:t>
      </w:r>
      <w:r w:rsidR="00F43730" w:rsidRPr="009F60F9">
        <w:rPr>
          <w:rFonts w:ascii="Arial" w:hAnsi="Arial" w:cs="Arial"/>
          <w:sz w:val="24"/>
          <w:szCs w:val="24"/>
        </w:rPr>
        <w:t xml:space="preserve">  </w:t>
      </w:r>
    </w:p>
    <w:p w:rsidR="00F43730" w:rsidRPr="009F60F9" w:rsidRDefault="00F43730" w:rsidP="002C4352">
      <w:pPr>
        <w:rPr>
          <w:rFonts w:ascii="Arial" w:hAnsi="Arial" w:cs="Arial"/>
          <w:sz w:val="24"/>
          <w:szCs w:val="24"/>
        </w:rPr>
      </w:pPr>
    </w:p>
    <w:p w:rsidR="00F43730" w:rsidRPr="009F60F9" w:rsidRDefault="00CE3BC4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>Firenze ………………………….</w:t>
      </w:r>
    </w:p>
    <w:p w:rsidR="00250AA6" w:rsidRPr="009F60F9" w:rsidRDefault="00250AA6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  <w:t>In fede</w:t>
      </w:r>
    </w:p>
    <w:p w:rsidR="00250AA6" w:rsidRPr="009F60F9" w:rsidRDefault="00250AA6" w:rsidP="002C4352">
      <w:pPr>
        <w:rPr>
          <w:rFonts w:ascii="Arial" w:hAnsi="Arial" w:cs="Arial"/>
          <w:sz w:val="24"/>
          <w:szCs w:val="24"/>
        </w:rPr>
      </w:pPr>
    </w:p>
    <w:p w:rsidR="00250AA6" w:rsidRPr="009F60F9" w:rsidRDefault="00250AA6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</w:r>
      <w:r w:rsidRPr="009F60F9"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 w:rsidRPr="009F60F9">
        <w:rPr>
          <w:rFonts w:ascii="Arial" w:hAnsi="Arial" w:cs="Arial"/>
          <w:sz w:val="24"/>
          <w:szCs w:val="24"/>
        </w:rPr>
        <w:t>..</w:t>
      </w:r>
      <w:proofErr w:type="gramEnd"/>
    </w:p>
    <w:p w:rsidR="00CE617B" w:rsidRPr="009F60F9" w:rsidRDefault="00CE617B" w:rsidP="002C4352">
      <w:pPr>
        <w:rPr>
          <w:rFonts w:ascii="Arial" w:hAnsi="Arial" w:cs="Arial"/>
          <w:sz w:val="24"/>
          <w:szCs w:val="24"/>
        </w:rPr>
      </w:pPr>
    </w:p>
    <w:p w:rsidR="00CE617B" w:rsidRPr="009F60F9" w:rsidRDefault="00CE617B" w:rsidP="002C4352">
      <w:pPr>
        <w:rPr>
          <w:rFonts w:ascii="Arial" w:hAnsi="Arial" w:cs="Arial"/>
          <w:sz w:val="24"/>
          <w:szCs w:val="24"/>
        </w:rPr>
      </w:pPr>
    </w:p>
    <w:p w:rsidR="00CE617B" w:rsidRPr="009F60F9" w:rsidRDefault="00CE617B" w:rsidP="002C4352">
      <w:pPr>
        <w:rPr>
          <w:rFonts w:ascii="Arial" w:hAnsi="Arial" w:cs="Arial"/>
          <w:sz w:val="24"/>
          <w:szCs w:val="24"/>
        </w:rPr>
      </w:pPr>
      <w:r w:rsidRPr="009F60F9">
        <w:rPr>
          <w:rFonts w:ascii="Arial" w:hAnsi="Arial" w:cs="Arial"/>
          <w:sz w:val="24"/>
          <w:szCs w:val="24"/>
        </w:rPr>
        <w:t xml:space="preserve">Allegati: </w:t>
      </w:r>
      <w:r w:rsidR="0067752A" w:rsidRPr="009F60F9">
        <w:rPr>
          <w:rFonts w:ascii="Arial" w:hAnsi="Arial" w:cs="Arial"/>
          <w:b/>
          <w:sz w:val="24"/>
          <w:szCs w:val="24"/>
          <w:u w:val="single"/>
        </w:rPr>
        <w:t>ricevuta del versamento</w:t>
      </w:r>
    </w:p>
    <w:sectPr w:rsidR="00CE617B" w:rsidRPr="009F60F9" w:rsidSect="00C6095F">
      <w:footerReference w:type="even" r:id="rId11"/>
      <w:footerReference w:type="default" r:id="rId12"/>
      <w:pgSz w:w="11906" w:h="16838"/>
      <w:pgMar w:top="425" w:right="567" w:bottom="851" w:left="96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F4" w:rsidRDefault="008A7DF4">
      <w:r>
        <w:separator/>
      </w:r>
    </w:p>
  </w:endnote>
  <w:endnote w:type="continuationSeparator" w:id="0">
    <w:p w:rsidR="008A7DF4" w:rsidRDefault="008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7B" w:rsidRDefault="00D07B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17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1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617B" w:rsidRDefault="00CE61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F9" w:rsidRPr="009F60F9" w:rsidRDefault="009F60F9" w:rsidP="009F60F9">
    <w:pPr>
      <w:pStyle w:val="Pidipagina"/>
      <w:tabs>
        <w:tab w:val="left" w:pos="7230"/>
      </w:tabs>
      <w:rPr>
        <w:rFonts w:ascii="Arial" w:hAnsi="Arial" w:cs="Arial"/>
      </w:rPr>
    </w:pPr>
    <w:r w:rsidRPr="009F60F9">
      <w:rPr>
        <w:rFonts w:ascii="Arial" w:hAnsi="Arial" w:cs="Arial"/>
      </w:rPr>
      <w:t>RICHIESTA RIMBORSO ISCRIZIONE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29/09/2017</w:t>
    </w:r>
  </w:p>
  <w:p w:rsidR="00CE617B" w:rsidRDefault="00CE617B" w:rsidP="000B45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F4" w:rsidRDefault="008A7DF4">
      <w:r>
        <w:separator/>
      </w:r>
    </w:p>
  </w:footnote>
  <w:footnote w:type="continuationSeparator" w:id="0">
    <w:p w:rsidR="008A7DF4" w:rsidRDefault="008A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641D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0901C9"/>
    <w:multiLevelType w:val="singleLevel"/>
    <w:tmpl w:val="46549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356E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F527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613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4573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8921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4E"/>
    <w:rsid w:val="000141AA"/>
    <w:rsid w:val="00016D56"/>
    <w:rsid w:val="0002118C"/>
    <w:rsid w:val="00024D90"/>
    <w:rsid w:val="000251C8"/>
    <w:rsid w:val="00041DD9"/>
    <w:rsid w:val="0006742A"/>
    <w:rsid w:val="0008056B"/>
    <w:rsid w:val="00080ABE"/>
    <w:rsid w:val="00082B0A"/>
    <w:rsid w:val="00097B2C"/>
    <w:rsid w:val="000A2BFD"/>
    <w:rsid w:val="000B4514"/>
    <w:rsid w:val="000C3C3E"/>
    <w:rsid w:val="00101848"/>
    <w:rsid w:val="001046A6"/>
    <w:rsid w:val="001249F2"/>
    <w:rsid w:val="0014139A"/>
    <w:rsid w:val="001523B9"/>
    <w:rsid w:val="0016165B"/>
    <w:rsid w:val="001841BE"/>
    <w:rsid w:val="0019053C"/>
    <w:rsid w:val="001A3938"/>
    <w:rsid w:val="001A5B2B"/>
    <w:rsid w:val="001B34AA"/>
    <w:rsid w:val="0024484E"/>
    <w:rsid w:val="00250AA6"/>
    <w:rsid w:val="00267AA0"/>
    <w:rsid w:val="00275805"/>
    <w:rsid w:val="00294DE8"/>
    <w:rsid w:val="002A5E51"/>
    <w:rsid w:val="002B61CB"/>
    <w:rsid w:val="002C4352"/>
    <w:rsid w:val="002D44C9"/>
    <w:rsid w:val="002F0E8D"/>
    <w:rsid w:val="003058C7"/>
    <w:rsid w:val="003516A9"/>
    <w:rsid w:val="00367F00"/>
    <w:rsid w:val="00385B4C"/>
    <w:rsid w:val="003A4661"/>
    <w:rsid w:val="003B09B5"/>
    <w:rsid w:val="003B0FC5"/>
    <w:rsid w:val="003B4897"/>
    <w:rsid w:val="003D22AE"/>
    <w:rsid w:val="00402406"/>
    <w:rsid w:val="00421452"/>
    <w:rsid w:val="00431EF4"/>
    <w:rsid w:val="00433B33"/>
    <w:rsid w:val="00475262"/>
    <w:rsid w:val="00480606"/>
    <w:rsid w:val="004808BB"/>
    <w:rsid w:val="004A28E5"/>
    <w:rsid w:val="004C660F"/>
    <w:rsid w:val="004E4F2C"/>
    <w:rsid w:val="004F0690"/>
    <w:rsid w:val="00511E17"/>
    <w:rsid w:val="00525754"/>
    <w:rsid w:val="00545EEC"/>
    <w:rsid w:val="005643CD"/>
    <w:rsid w:val="00582CD3"/>
    <w:rsid w:val="00583E9D"/>
    <w:rsid w:val="005B3A1C"/>
    <w:rsid w:val="005D791F"/>
    <w:rsid w:val="005F569C"/>
    <w:rsid w:val="00635915"/>
    <w:rsid w:val="00636CEC"/>
    <w:rsid w:val="0067752A"/>
    <w:rsid w:val="006B4CC9"/>
    <w:rsid w:val="006C28E1"/>
    <w:rsid w:val="006C49FE"/>
    <w:rsid w:val="006D4F5A"/>
    <w:rsid w:val="00716442"/>
    <w:rsid w:val="00733C16"/>
    <w:rsid w:val="007613A2"/>
    <w:rsid w:val="00785E99"/>
    <w:rsid w:val="007A2073"/>
    <w:rsid w:val="0080025B"/>
    <w:rsid w:val="00813C0C"/>
    <w:rsid w:val="0085643A"/>
    <w:rsid w:val="008838F4"/>
    <w:rsid w:val="0089314A"/>
    <w:rsid w:val="008A092E"/>
    <w:rsid w:val="008A7DF4"/>
    <w:rsid w:val="008C1999"/>
    <w:rsid w:val="008D0300"/>
    <w:rsid w:val="008E0D54"/>
    <w:rsid w:val="008F0BF9"/>
    <w:rsid w:val="009015A5"/>
    <w:rsid w:val="00925AFB"/>
    <w:rsid w:val="00960753"/>
    <w:rsid w:val="0097480F"/>
    <w:rsid w:val="00996ECE"/>
    <w:rsid w:val="009A2647"/>
    <w:rsid w:val="009C51D3"/>
    <w:rsid w:val="009D7E00"/>
    <w:rsid w:val="009F60F9"/>
    <w:rsid w:val="00A035CA"/>
    <w:rsid w:val="00A077D0"/>
    <w:rsid w:val="00A2048E"/>
    <w:rsid w:val="00A24A24"/>
    <w:rsid w:val="00A260FB"/>
    <w:rsid w:val="00A30EEC"/>
    <w:rsid w:val="00A5795C"/>
    <w:rsid w:val="00A90EEB"/>
    <w:rsid w:val="00A97CA2"/>
    <w:rsid w:val="00AB614D"/>
    <w:rsid w:val="00AC2D7A"/>
    <w:rsid w:val="00B62918"/>
    <w:rsid w:val="00B91B47"/>
    <w:rsid w:val="00B93ACF"/>
    <w:rsid w:val="00B968F5"/>
    <w:rsid w:val="00BC2F24"/>
    <w:rsid w:val="00BF1ED6"/>
    <w:rsid w:val="00C55FFA"/>
    <w:rsid w:val="00C6095F"/>
    <w:rsid w:val="00C63B84"/>
    <w:rsid w:val="00C70935"/>
    <w:rsid w:val="00CE3BC4"/>
    <w:rsid w:val="00CE5430"/>
    <w:rsid w:val="00CE617B"/>
    <w:rsid w:val="00CF4159"/>
    <w:rsid w:val="00CF4EB7"/>
    <w:rsid w:val="00D0620C"/>
    <w:rsid w:val="00D07B71"/>
    <w:rsid w:val="00D23AE2"/>
    <w:rsid w:val="00D30F4E"/>
    <w:rsid w:val="00D57311"/>
    <w:rsid w:val="00D61F31"/>
    <w:rsid w:val="00D70383"/>
    <w:rsid w:val="00D96AFD"/>
    <w:rsid w:val="00DB6110"/>
    <w:rsid w:val="00DC70E0"/>
    <w:rsid w:val="00E279CD"/>
    <w:rsid w:val="00E55D51"/>
    <w:rsid w:val="00E57446"/>
    <w:rsid w:val="00E77ED6"/>
    <w:rsid w:val="00EA0F82"/>
    <w:rsid w:val="00EE44A1"/>
    <w:rsid w:val="00EE6371"/>
    <w:rsid w:val="00EF4073"/>
    <w:rsid w:val="00F36D09"/>
    <w:rsid w:val="00F43730"/>
    <w:rsid w:val="00FA2911"/>
    <w:rsid w:val="00FA2FC3"/>
    <w:rsid w:val="00FC31B2"/>
    <w:rsid w:val="00FF3167"/>
    <w:rsid w:val="00FF47F3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0E0"/>
  </w:style>
  <w:style w:type="paragraph" w:styleId="Titolo1">
    <w:name w:val="heading 1"/>
    <w:basedOn w:val="Normale"/>
    <w:next w:val="Normale"/>
    <w:qFormat/>
    <w:rsid w:val="00DC70E0"/>
    <w:pPr>
      <w:keepNext/>
      <w:jc w:val="center"/>
      <w:outlineLvl w:val="0"/>
    </w:pPr>
    <w:rPr>
      <w:b/>
      <w:sz w:val="52"/>
    </w:rPr>
  </w:style>
  <w:style w:type="paragraph" w:styleId="Titolo2">
    <w:name w:val="heading 2"/>
    <w:basedOn w:val="Normale"/>
    <w:next w:val="Normale"/>
    <w:qFormat/>
    <w:rsid w:val="00DC70E0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C70E0"/>
    <w:pPr>
      <w:keepNext/>
      <w:jc w:val="center"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rsid w:val="00DC70E0"/>
    <w:pPr>
      <w:keepNext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DC70E0"/>
    <w:pPr>
      <w:keepNext/>
      <w:spacing w:line="360" w:lineRule="auto"/>
      <w:outlineLvl w:val="4"/>
    </w:pPr>
    <w:rPr>
      <w:b/>
      <w:sz w:val="28"/>
      <w:u w:val="single"/>
    </w:rPr>
  </w:style>
  <w:style w:type="paragraph" w:styleId="Titolo6">
    <w:name w:val="heading 6"/>
    <w:basedOn w:val="Normale"/>
    <w:next w:val="Normale"/>
    <w:qFormat/>
    <w:rsid w:val="00DC70E0"/>
    <w:pPr>
      <w:keepNext/>
      <w:outlineLvl w:val="5"/>
    </w:pPr>
    <w:rPr>
      <w:b/>
      <w:caps/>
      <w:sz w:val="32"/>
      <w:u w:val="single"/>
    </w:rPr>
  </w:style>
  <w:style w:type="paragraph" w:styleId="Titolo7">
    <w:name w:val="heading 7"/>
    <w:basedOn w:val="Normale"/>
    <w:next w:val="Normale"/>
    <w:qFormat/>
    <w:rsid w:val="00DC70E0"/>
    <w:pPr>
      <w:keepNext/>
      <w:spacing w:line="360" w:lineRule="auto"/>
      <w:outlineLvl w:val="6"/>
    </w:pPr>
    <w:rPr>
      <w:caps/>
      <w:sz w:val="28"/>
    </w:rPr>
  </w:style>
  <w:style w:type="paragraph" w:styleId="Titolo8">
    <w:name w:val="heading 8"/>
    <w:basedOn w:val="Normale"/>
    <w:next w:val="Normale"/>
    <w:qFormat/>
    <w:rsid w:val="00DC70E0"/>
    <w:pPr>
      <w:keepNext/>
      <w:spacing w:line="360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C70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C70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C70E0"/>
  </w:style>
  <w:style w:type="paragraph" w:styleId="Corpotesto">
    <w:name w:val="Body Text"/>
    <w:basedOn w:val="Normale"/>
    <w:semiHidden/>
    <w:rsid w:val="00DC70E0"/>
    <w:pPr>
      <w:spacing w:line="360" w:lineRule="auto"/>
      <w:jc w:val="both"/>
    </w:pPr>
    <w:rPr>
      <w:sz w:val="28"/>
    </w:rPr>
  </w:style>
  <w:style w:type="character" w:styleId="Collegamentoipertestuale">
    <w:name w:val="Hyperlink"/>
    <w:semiHidden/>
    <w:rsid w:val="00DC70E0"/>
    <w:rPr>
      <w:color w:val="993300"/>
      <w:u w:val="single"/>
    </w:rPr>
  </w:style>
  <w:style w:type="table" w:styleId="Grigliatabella">
    <w:name w:val="Table Grid"/>
    <w:basedOn w:val="Tabellanormale"/>
    <w:uiPriority w:val="59"/>
    <w:rsid w:val="00A2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A1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0F9"/>
  </w:style>
  <w:style w:type="paragraph" w:customStyle="1" w:styleId="Corpotesto1">
    <w:name w:val="Corpo testo1"/>
    <w:basedOn w:val="Normale"/>
    <w:uiPriority w:val="99"/>
    <w:rsid w:val="009F60F9"/>
    <w:pPr>
      <w:suppressAutoHyphens/>
    </w:pPr>
    <w:rPr>
      <w:rFonts w:ascii="Times" w:hAnsi="Times" w:cs="Time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2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caps/>
      <w:sz w:val="32"/>
      <w:u w:val="single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outlineLvl w:val="6"/>
    </w:pPr>
    <w:rPr>
      <w:caps/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line="360" w:lineRule="auto"/>
      <w:jc w:val="both"/>
    </w:pPr>
    <w:rPr>
      <w:sz w:val="28"/>
    </w:rPr>
  </w:style>
  <w:style w:type="character" w:styleId="Collegamentoipertestuale">
    <w:name w:val="Hyperlink"/>
    <w:semiHidden/>
    <w:rPr>
      <w:color w:val="993300"/>
      <w:u w:val="single"/>
    </w:rPr>
  </w:style>
  <w:style w:type="table" w:styleId="Grigliatabella">
    <w:name w:val="Table Grid"/>
    <w:basedOn w:val="Tabellanormale"/>
    <w:uiPriority w:val="59"/>
    <w:rsid w:val="00A2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ocuments\Scuola\2014-15\vice\CIRCOLARI%2014-15\settembre\INTESTAZIONE%20OTTOB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D37-DF4C-4810-914E-1EA33BE0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OTTOBRE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PIANO DI LAVORO</vt:lpstr>
      <vt:lpstr>PIANO DI LAVORO</vt:lpstr>
    </vt:vector>
  </TitlesOfParts>
  <Company>ipssar</Company>
  <LinksUpToDate>false</LinksUpToDate>
  <CharactersWithSpaces>1167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mailto:info@buontalenti.org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</dc:title>
  <dc:creator>Alessandra Sgarbi</dc:creator>
  <cp:lastModifiedBy>Alessandra Sgarbi</cp:lastModifiedBy>
  <cp:revision>5</cp:revision>
  <cp:lastPrinted>2014-10-23T09:23:00Z</cp:lastPrinted>
  <dcterms:created xsi:type="dcterms:W3CDTF">2017-10-04T08:21:00Z</dcterms:created>
  <dcterms:modified xsi:type="dcterms:W3CDTF">2017-10-05T07:37:00Z</dcterms:modified>
</cp:coreProperties>
</file>