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7C945" w14:textId="1D89AF60" w:rsidR="00DB08BD" w:rsidRPr="00352F28" w:rsidRDefault="00E30CEA" w:rsidP="00E7227E">
      <w:pPr>
        <w:spacing w:line="276" w:lineRule="auto"/>
        <w:jc w:val="center"/>
        <w:rPr>
          <w:rFonts w:ascii="Arial" w:hAnsi="Arial"/>
          <w:caps/>
          <w:sz w:val="28"/>
          <w:szCs w:val="28"/>
        </w:rPr>
      </w:pPr>
      <w:r w:rsidRPr="00352F28">
        <w:rPr>
          <w:rFonts w:ascii="Arial" w:hAnsi="Arial"/>
          <w:caps/>
          <w:sz w:val="28"/>
          <w:szCs w:val="28"/>
        </w:rPr>
        <w:t xml:space="preserve">economia aziendale </w:t>
      </w:r>
    </w:p>
    <w:p w14:paraId="4619CA3F" w14:textId="08E78C8B" w:rsidR="00E30CEA" w:rsidRPr="00352F28" w:rsidRDefault="00E30CEA" w:rsidP="00E7227E">
      <w:pPr>
        <w:spacing w:line="276" w:lineRule="auto"/>
        <w:jc w:val="center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CLASSE 5^</w:t>
      </w:r>
    </w:p>
    <w:p w14:paraId="66709A97" w14:textId="547C1A2A" w:rsidR="00E30CEA" w:rsidRPr="00352F28" w:rsidRDefault="00E30CEA" w:rsidP="00E7227E">
      <w:pPr>
        <w:spacing w:line="276" w:lineRule="auto"/>
        <w:jc w:val="center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*</w:t>
      </w:r>
    </w:p>
    <w:p w14:paraId="36076360" w14:textId="224535D8" w:rsidR="00E30CEA" w:rsidRPr="00352F28" w:rsidRDefault="00E30CEA" w:rsidP="00E7227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  <w:r w:rsidRPr="00352F28">
        <w:rPr>
          <w:rFonts w:ascii="Arial" w:hAnsi="Arial"/>
          <w:b/>
          <w:sz w:val="28"/>
          <w:szCs w:val="28"/>
        </w:rPr>
        <w:t>IL BILANCIO</w:t>
      </w:r>
    </w:p>
    <w:p w14:paraId="542F6108" w14:textId="77777777" w:rsidR="00E30CEA" w:rsidRPr="00352F28" w:rsidRDefault="00E30CEA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38AA4746" w14:textId="32DAFE1F" w:rsidR="00E30CEA" w:rsidRPr="00352F28" w:rsidRDefault="00E30CEA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IL BILANCIO</w:t>
      </w:r>
      <w:r w:rsidRPr="00352F28">
        <w:rPr>
          <w:rFonts w:ascii="Arial" w:hAnsi="Arial"/>
          <w:b/>
          <w:sz w:val="28"/>
          <w:szCs w:val="28"/>
        </w:rPr>
        <w:t xml:space="preserve">  </w:t>
      </w:r>
      <w:r w:rsidR="003E5E18" w:rsidRPr="00352F28">
        <w:rPr>
          <w:rFonts w:ascii="Arial" w:hAnsi="Arial"/>
          <w:sz w:val="28"/>
          <w:szCs w:val="28"/>
        </w:rPr>
        <w:t>E' IL DOCUMEN</w:t>
      </w:r>
      <w:r w:rsidRPr="00352F28">
        <w:rPr>
          <w:rFonts w:ascii="Arial" w:hAnsi="Arial"/>
          <w:sz w:val="28"/>
          <w:szCs w:val="28"/>
        </w:rPr>
        <w:t xml:space="preserve">TO REDATTO DAGLI AMMINISTRATORI </w:t>
      </w:r>
      <w:r w:rsidR="003E5E18" w:rsidRPr="00352F28">
        <w:rPr>
          <w:rFonts w:ascii="Arial" w:hAnsi="Arial"/>
          <w:sz w:val="28"/>
          <w:szCs w:val="28"/>
        </w:rPr>
        <w:t xml:space="preserve">DI UN' AZIENDA </w:t>
      </w:r>
      <w:r w:rsidRPr="00352F28">
        <w:rPr>
          <w:rFonts w:ascii="Arial" w:hAnsi="Arial"/>
          <w:sz w:val="28"/>
          <w:szCs w:val="28"/>
        </w:rPr>
        <w:t>ALLA FINE</w:t>
      </w:r>
      <w:r w:rsidR="003E5E18" w:rsidRPr="00352F28">
        <w:rPr>
          <w:rFonts w:ascii="Arial" w:hAnsi="Arial"/>
          <w:sz w:val="28"/>
          <w:szCs w:val="28"/>
        </w:rPr>
        <w:t xml:space="preserve">  DI OGNI ESERCIZIO AMMINISTRATIVO.</w:t>
      </w:r>
    </w:p>
    <w:p w14:paraId="63C59CBE" w14:textId="77777777" w:rsidR="00E7227E" w:rsidRPr="00352F28" w:rsidRDefault="00E7227E" w:rsidP="00E7227E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058AA4A5" w14:textId="258F75B3" w:rsidR="003E5E18" w:rsidRPr="00352F28" w:rsidRDefault="003E5E1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E' COMPOSTO PRINCIPALMENTE DA TRE PARTI:</w:t>
      </w:r>
    </w:p>
    <w:p w14:paraId="1653BD3C" w14:textId="09ED7FD2" w:rsidR="003E5E18" w:rsidRPr="00352F28" w:rsidRDefault="003E5E1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- LO STATO PATRIMONIALE</w:t>
      </w:r>
    </w:p>
    <w:p w14:paraId="0BA311C6" w14:textId="6D6314E5" w:rsidR="003E5E18" w:rsidRPr="00352F28" w:rsidRDefault="003E5E1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- IL CONTO ECONOMICO</w:t>
      </w:r>
    </w:p>
    <w:p w14:paraId="774D592D" w14:textId="7637518E" w:rsidR="003E5E18" w:rsidRPr="00352F28" w:rsidRDefault="003E5E1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- LA NOTA INTEGRATIVA</w:t>
      </w:r>
    </w:p>
    <w:p w14:paraId="0D2597A5" w14:textId="77777777" w:rsidR="003E5E18" w:rsidRPr="00352F28" w:rsidRDefault="003E5E18" w:rsidP="00E7227E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4340B2C4" w14:textId="7A9EE559" w:rsidR="003E5E18" w:rsidRPr="00352F28" w:rsidRDefault="003E5E1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LO STATO PATRIMONIALE E  IL CONTO ECONOMICO SONO DUE PROSPETTI CONTABILI CHE</w:t>
      </w:r>
      <w:r w:rsidR="00B06743">
        <w:rPr>
          <w:rFonts w:ascii="Arial" w:hAnsi="Arial"/>
          <w:sz w:val="28"/>
          <w:szCs w:val="28"/>
        </w:rPr>
        <w:t xml:space="preserve"> DERIVANO DALLA CONTABILITA' AZI</w:t>
      </w:r>
      <w:r w:rsidRPr="00352F28">
        <w:rPr>
          <w:rFonts w:ascii="Arial" w:hAnsi="Arial"/>
          <w:sz w:val="28"/>
          <w:szCs w:val="28"/>
        </w:rPr>
        <w:t>ENDALE.</w:t>
      </w:r>
    </w:p>
    <w:p w14:paraId="39CA8BCD" w14:textId="77777777" w:rsidR="003E5E18" w:rsidRPr="00352F28" w:rsidRDefault="003E5E18" w:rsidP="00E7227E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7D4009BE" w14:textId="14EF77B5" w:rsidR="00E7227E" w:rsidRPr="00352F28" w:rsidRDefault="003E5E1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LA NOTA INTEGRATIVA E' UNA RELAZIONE CHE FORNISCE IMPORTANTI INFORMAZIONI RIGUARDO L'AZIENDA</w:t>
      </w:r>
      <w:r w:rsidR="00BE3686">
        <w:rPr>
          <w:rFonts w:ascii="Arial" w:hAnsi="Arial"/>
          <w:sz w:val="28"/>
          <w:szCs w:val="28"/>
        </w:rPr>
        <w:t>,</w:t>
      </w:r>
      <w:r w:rsidRPr="00352F28">
        <w:rPr>
          <w:rFonts w:ascii="Arial" w:hAnsi="Arial"/>
          <w:sz w:val="28"/>
          <w:szCs w:val="28"/>
        </w:rPr>
        <w:t xml:space="preserve"> CHE NON EMERGONO DIRETTAMENTE  DAI PROSPETTI CONTABILI. </w:t>
      </w:r>
    </w:p>
    <w:p w14:paraId="10B4AAED" w14:textId="1CC2B6CF" w:rsidR="003E5E18" w:rsidRPr="00352F28" w:rsidRDefault="003E5E1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 xml:space="preserve">TRA LE INFORMAZIONI </w:t>
      </w:r>
      <w:r w:rsidR="00E7227E" w:rsidRPr="00352F28">
        <w:rPr>
          <w:rFonts w:ascii="Arial" w:hAnsi="Arial"/>
          <w:sz w:val="28"/>
          <w:szCs w:val="28"/>
        </w:rPr>
        <w:t>DI MAGGIOR   RILIEVO SI RICORDA  QUELLE RELATIVE:</w:t>
      </w:r>
    </w:p>
    <w:p w14:paraId="43FAF311" w14:textId="7DEBA51A" w:rsidR="00E7227E" w:rsidRPr="00352F28" w:rsidRDefault="00E7227E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-   AI CRITERI APPLICATI PER LA VALUTAZIONE DELLE VOCI   DEL</w:t>
      </w:r>
    </w:p>
    <w:p w14:paraId="087FAD7F" w14:textId="480188D8" w:rsidR="00E7227E" w:rsidRPr="00352F28" w:rsidRDefault="00E7227E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 xml:space="preserve">    BILANCIO</w:t>
      </w:r>
    </w:p>
    <w:p w14:paraId="5429C018" w14:textId="4ECED239" w:rsidR="00E7227E" w:rsidRPr="00352F28" w:rsidRDefault="00E7227E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- A TUTTI I CAM</w:t>
      </w:r>
      <w:r w:rsidR="00BE3686">
        <w:rPr>
          <w:rFonts w:ascii="Arial" w:hAnsi="Arial"/>
          <w:sz w:val="28"/>
          <w:szCs w:val="28"/>
        </w:rPr>
        <w:t xml:space="preserve">BIAMENTI DELLE IMMOBILIZZAZIONI: ACQUISTI   </w:t>
      </w:r>
      <w:r w:rsidR="00BE3686">
        <w:rPr>
          <w:rFonts w:ascii="Arial" w:hAnsi="Arial"/>
          <w:sz w:val="28"/>
          <w:szCs w:val="28"/>
        </w:rPr>
        <w:tab/>
        <w:t xml:space="preserve">ALIENAZIONI,  </w:t>
      </w:r>
      <w:r w:rsidRPr="00352F28">
        <w:rPr>
          <w:rFonts w:ascii="Arial" w:hAnsi="Arial"/>
          <w:sz w:val="28"/>
          <w:szCs w:val="28"/>
        </w:rPr>
        <w:t>SVALUTAZIONI</w:t>
      </w:r>
      <w:r w:rsidR="00BE3686">
        <w:rPr>
          <w:rFonts w:ascii="Arial" w:hAnsi="Arial"/>
          <w:sz w:val="28"/>
          <w:szCs w:val="28"/>
        </w:rPr>
        <w:t>,</w:t>
      </w:r>
      <w:r w:rsidRPr="00352F28">
        <w:rPr>
          <w:rFonts w:ascii="Arial" w:hAnsi="Arial"/>
          <w:sz w:val="28"/>
          <w:szCs w:val="28"/>
        </w:rPr>
        <w:t xml:space="preserve"> RIVALUTAZIONI, AMMORTAMENTI</w:t>
      </w:r>
    </w:p>
    <w:p w14:paraId="386EDF04" w14:textId="45E33ECF" w:rsidR="003E5E18" w:rsidRPr="00352F28" w:rsidRDefault="00E7227E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-   L' ELENCO DELLE PARTECIPAZIONI.</w:t>
      </w:r>
    </w:p>
    <w:p w14:paraId="6C0C796E" w14:textId="6F63A541" w:rsidR="00E7227E" w:rsidRPr="00352F28" w:rsidRDefault="00E7227E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-   L' INDICAZIONE DEI DEBITI E DEI CREDITI CON DURATA SUPE</w:t>
      </w:r>
      <w:r w:rsidR="00BE3686">
        <w:rPr>
          <w:rFonts w:ascii="Arial" w:hAnsi="Arial"/>
          <w:sz w:val="28"/>
          <w:szCs w:val="28"/>
        </w:rPr>
        <w:t>R</w:t>
      </w:r>
      <w:r w:rsidRPr="00352F28">
        <w:rPr>
          <w:rFonts w:ascii="Arial" w:hAnsi="Arial"/>
          <w:sz w:val="28"/>
          <w:szCs w:val="28"/>
        </w:rPr>
        <w:t xml:space="preserve">IORE </w:t>
      </w:r>
      <w:r w:rsidRPr="00352F28">
        <w:rPr>
          <w:rFonts w:ascii="Arial" w:hAnsi="Arial"/>
          <w:sz w:val="28"/>
          <w:szCs w:val="28"/>
        </w:rPr>
        <w:tab/>
        <w:t>A 5 ANNI</w:t>
      </w:r>
    </w:p>
    <w:p w14:paraId="298EF5AA" w14:textId="1B11D657" w:rsidR="00E7227E" w:rsidRPr="00352F28" w:rsidRDefault="00E7227E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- LA COMPOSIZIONE DELLE VOCI  RATEI E RISCONTI</w:t>
      </w:r>
    </w:p>
    <w:p w14:paraId="6C7336FF" w14:textId="710676A4" w:rsidR="00E7227E" w:rsidRDefault="00E7227E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- LA COMPOSIZIONE E LE UTILIZZAZIONI DELLE VO</w:t>
      </w:r>
      <w:r w:rsidR="00BE3686">
        <w:rPr>
          <w:rFonts w:ascii="Arial" w:hAnsi="Arial"/>
          <w:sz w:val="28"/>
          <w:szCs w:val="28"/>
        </w:rPr>
        <w:t>C</w:t>
      </w:r>
      <w:r w:rsidRPr="00352F28">
        <w:rPr>
          <w:rFonts w:ascii="Arial" w:hAnsi="Arial"/>
          <w:sz w:val="28"/>
          <w:szCs w:val="28"/>
        </w:rPr>
        <w:t xml:space="preserve">I DEL </w:t>
      </w:r>
      <w:r w:rsidR="00BE3686">
        <w:rPr>
          <w:rFonts w:ascii="Arial" w:hAnsi="Arial"/>
          <w:sz w:val="28"/>
          <w:szCs w:val="28"/>
        </w:rPr>
        <w:tab/>
      </w:r>
      <w:r w:rsidRPr="00352F28">
        <w:rPr>
          <w:rFonts w:ascii="Arial" w:hAnsi="Arial"/>
          <w:sz w:val="28"/>
          <w:szCs w:val="28"/>
        </w:rPr>
        <w:t xml:space="preserve">PATRIMONIO </w:t>
      </w:r>
      <w:r w:rsidRPr="00352F28">
        <w:rPr>
          <w:rFonts w:ascii="Arial" w:hAnsi="Arial"/>
          <w:sz w:val="28"/>
          <w:szCs w:val="28"/>
        </w:rPr>
        <w:tab/>
        <w:t>NETTO</w:t>
      </w:r>
    </w:p>
    <w:p w14:paraId="5DB00EDE" w14:textId="77777777" w:rsidR="00837148" w:rsidRDefault="0083714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76F03859" w14:textId="2803AE40" w:rsidR="00837148" w:rsidRPr="00352F28" w:rsidRDefault="0083714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IL BILANCIO D'ESERCIZIO DEVE PRESENTARE NEI PROSPETTI, SIA  I VALORI RIFERITI  ALL' ESERCIZIO APPENA CONCLUSO SIA QUELLI RIFERITI ALL'  ESERCIZIO  PRECEDENTE.</w:t>
      </w:r>
      <w:r w:rsidR="00BE441B">
        <w:rPr>
          <w:rFonts w:ascii="Arial" w:hAnsi="Arial"/>
          <w:sz w:val="28"/>
          <w:szCs w:val="28"/>
        </w:rPr>
        <w:t xml:space="preserve">  </w:t>
      </w:r>
      <w:r w:rsidR="00BE441B" w:rsidRPr="00BE441B">
        <w:rPr>
          <w:rFonts w:ascii="Arial" w:hAnsi="Arial"/>
          <w:b/>
          <w:sz w:val="28"/>
          <w:szCs w:val="28"/>
        </w:rPr>
        <w:t>art. 2423-TER</w:t>
      </w:r>
    </w:p>
    <w:p w14:paraId="39ED6843" w14:textId="77777777" w:rsidR="00E7227E" w:rsidRPr="00352F28" w:rsidRDefault="00E7227E" w:rsidP="00E7227E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38049141" w14:textId="5EB41550" w:rsidR="00E30CEA" w:rsidRPr="00352F28" w:rsidRDefault="00E7227E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 xml:space="preserve">IL BILANCIO SVOLGE </w:t>
      </w:r>
      <w:r w:rsidR="00EC0E15">
        <w:rPr>
          <w:rFonts w:ascii="Arial" w:hAnsi="Arial"/>
          <w:sz w:val="28"/>
          <w:szCs w:val="28"/>
        </w:rPr>
        <w:t>UNA PLURALITA' DI FUNZIONI E PRECISAMENTE</w:t>
      </w:r>
    </w:p>
    <w:p w14:paraId="344F143E" w14:textId="323E4318" w:rsidR="00CF220E" w:rsidRPr="00352F28" w:rsidRDefault="00EC0E15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</w:t>
      </w:r>
      <w:r w:rsidR="00CF220E" w:rsidRPr="00352F28">
        <w:rPr>
          <w:rFonts w:ascii="Arial" w:hAnsi="Arial"/>
          <w:sz w:val="28"/>
          <w:szCs w:val="28"/>
        </w:rPr>
        <w:t xml:space="preserve">FUNZIONE INFORMATIVA - </w:t>
      </w:r>
      <w:r>
        <w:rPr>
          <w:rFonts w:ascii="Arial" w:hAnsi="Arial"/>
          <w:sz w:val="28"/>
          <w:szCs w:val="28"/>
        </w:rPr>
        <w:t xml:space="preserve">LA </w:t>
      </w:r>
      <w:r w:rsidR="00CF220E" w:rsidRPr="00352F28">
        <w:rPr>
          <w:rFonts w:ascii="Arial" w:hAnsi="Arial"/>
          <w:sz w:val="28"/>
          <w:szCs w:val="28"/>
        </w:rPr>
        <w:t xml:space="preserve">FUNZIONE DI CONTROLLO - </w:t>
      </w:r>
      <w:r>
        <w:rPr>
          <w:rFonts w:ascii="Arial" w:hAnsi="Arial"/>
          <w:sz w:val="28"/>
          <w:szCs w:val="28"/>
        </w:rPr>
        <w:t xml:space="preserve">LA </w:t>
      </w:r>
      <w:r w:rsidR="00CF220E" w:rsidRPr="00352F28">
        <w:rPr>
          <w:rFonts w:ascii="Arial" w:hAnsi="Arial"/>
          <w:sz w:val="28"/>
          <w:szCs w:val="28"/>
        </w:rPr>
        <w:t xml:space="preserve">FUNZIONE CONOSCITIVA  E </w:t>
      </w:r>
      <w:r>
        <w:rPr>
          <w:rFonts w:ascii="Arial" w:hAnsi="Arial"/>
          <w:sz w:val="28"/>
          <w:szCs w:val="28"/>
        </w:rPr>
        <w:t xml:space="preserve">LA FUNZIONE </w:t>
      </w:r>
      <w:r w:rsidR="00CF220E" w:rsidRPr="00352F28">
        <w:rPr>
          <w:rFonts w:ascii="Arial" w:hAnsi="Arial"/>
          <w:sz w:val="28"/>
          <w:szCs w:val="28"/>
        </w:rPr>
        <w:t>DI CONFRONTO</w:t>
      </w:r>
    </w:p>
    <w:p w14:paraId="2E8A913D" w14:textId="77777777" w:rsidR="00352F28" w:rsidRDefault="00352F2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14F2937A" w14:textId="77777777" w:rsidR="00352F28" w:rsidRPr="00352F28" w:rsidRDefault="00352F28" w:rsidP="00E7227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2F7A2D34" w14:textId="0DC250A5" w:rsidR="00CF220E" w:rsidRPr="00352F28" w:rsidRDefault="00CF220E" w:rsidP="00352F28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b/>
          <w:sz w:val="28"/>
          <w:szCs w:val="28"/>
        </w:rPr>
        <w:t>FUNZIONE INFORMATIVA</w:t>
      </w:r>
      <w:r w:rsidRPr="00352F28">
        <w:rPr>
          <w:rFonts w:ascii="Arial" w:hAnsi="Arial"/>
          <w:sz w:val="28"/>
          <w:szCs w:val="28"/>
        </w:rPr>
        <w:t>:</w:t>
      </w:r>
    </w:p>
    <w:p w14:paraId="02DC6044" w14:textId="77777777" w:rsidR="00CF220E" w:rsidRPr="00352F28" w:rsidRDefault="00CF220E" w:rsidP="00352F28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D24F46F" w14:textId="20025456" w:rsidR="00CF220E" w:rsidRPr="00352F28" w:rsidRDefault="00CF220E" w:rsidP="00352F28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 xml:space="preserve">IL BILANCIO DEVE INFATTI FORNIRE INFORMAZIONI ATTENDIBILI CIRCA LA CONSISTENZA </w:t>
      </w:r>
      <w:r w:rsidRPr="00352F28">
        <w:rPr>
          <w:rFonts w:ascii="Arial" w:hAnsi="Arial"/>
          <w:sz w:val="28"/>
          <w:szCs w:val="28"/>
          <w:u w:val="single"/>
        </w:rPr>
        <w:t>PATRIMONIALE</w:t>
      </w:r>
      <w:r w:rsidRPr="00352F28">
        <w:rPr>
          <w:rFonts w:ascii="Arial" w:hAnsi="Arial"/>
          <w:sz w:val="28"/>
          <w:szCs w:val="28"/>
        </w:rPr>
        <w:t xml:space="preserve"> </w:t>
      </w:r>
      <w:r w:rsidRPr="00352F28">
        <w:rPr>
          <w:rFonts w:ascii="Arial" w:hAnsi="Arial"/>
          <w:sz w:val="28"/>
          <w:szCs w:val="28"/>
          <w:u w:val="single"/>
        </w:rPr>
        <w:t>FINANZIARIA ED ECONOM</w:t>
      </w:r>
      <w:r w:rsidR="00BE3686">
        <w:rPr>
          <w:rFonts w:ascii="Arial" w:hAnsi="Arial"/>
          <w:sz w:val="28"/>
          <w:szCs w:val="28"/>
          <w:u w:val="single"/>
        </w:rPr>
        <w:t>I</w:t>
      </w:r>
      <w:r w:rsidRPr="00352F28">
        <w:rPr>
          <w:rFonts w:ascii="Arial" w:hAnsi="Arial"/>
          <w:sz w:val="28"/>
          <w:szCs w:val="28"/>
          <w:u w:val="single"/>
        </w:rPr>
        <w:t>CA</w:t>
      </w:r>
      <w:r w:rsidRPr="00352F28">
        <w:rPr>
          <w:rFonts w:ascii="Arial" w:hAnsi="Arial"/>
          <w:sz w:val="28"/>
          <w:szCs w:val="28"/>
        </w:rPr>
        <w:t xml:space="preserve">  DELL' IMPRESA   A  TUTTI GLI UTILIZZATORI  CHE POSSONO ESSERE:</w:t>
      </w:r>
    </w:p>
    <w:p w14:paraId="6E792FE9" w14:textId="77777777" w:rsidR="00CF220E" w:rsidRPr="00352F28" w:rsidRDefault="00CF220E" w:rsidP="00352F28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55C8ED41" w14:textId="146A2A4E" w:rsidR="00CF220E" w:rsidRPr="00352F28" w:rsidRDefault="00CF220E" w:rsidP="00352F28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 xml:space="preserve">=&gt;  </w:t>
      </w:r>
      <w:r w:rsidRPr="00352F28">
        <w:rPr>
          <w:rFonts w:ascii="Arial" w:hAnsi="Arial"/>
          <w:b/>
          <w:sz w:val="28"/>
          <w:szCs w:val="28"/>
        </w:rPr>
        <w:t>SOGGETTI INTERNI</w:t>
      </w:r>
      <w:r w:rsidRPr="00352F28">
        <w:rPr>
          <w:rFonts w:ascii="Arial" w:hAnsi="Arial"/>
          <w:sz w:val="28"/>
          <w:szCs w:val="28"/>
        </w:rPr>
        <w:t xml:space="preserve"> </w:t>
      </w:r>
      <w:r w:rsidR="00BE3686">
        <w:rPr>
          <w:rFonts w:ascii="Arial" w:hAnsi="Arial"/>
          <w:sz w:val="28"/>
          <w:szCs w:val="28"/>
        </w:rPr>
        <w:t xml:space="preserve"> </w:t>
      </w:r>
      <w:r w:rsidRPr="00352F28">
        <w:rPr>
          <w:rFonts w:ascii="Arial" w:hAnsi="Arial"/>
          <w:sz w:val="28"/>
          <w:szCs w:val="28"/>
        </w:rPr>
        <w:t xml:space="preserve">COME IL </w:t>
      </w:r>
      <w:r w:rsidRPr="00352F28">
        <w:rPr>
          <w:rFonts w:ascii="Arial" w:hAnsi="Arial"/>
          <w:sz w:val="28"/>
          <w:szCs w:val="28"/>
          <w:u w:val="single"/>
        </w:rPr>
        <w:t xml:space="preserve">PROPRIETARIO O I SOCI  </w:t>
      </w:r>
      <w:r w:rsidRPr="00352F28">
        <w:rPr>
          <w:rFonts w:ascii="Arial" w:hAnsi="Arial"/>
          <w:sz w:val="28"/>
          <w:szCs w:val="28"/>
        </w:rPr>
        <w:t xml:space="preserve">CHE SONO INTERESSATI A CONOSCERE LA REDDITIVITA' DELL' IMPRESA  PER  VERIFICARE LA REDDITIVITA' DEL LORO INVESTIMENTO. </w:t>
      </w:r>
    </w:p>
    <w:p w14:paraId="5277F84D" w14:textId="627E4099" w:rsidR="00CF220E" w:rsidRDefault="00CF220E" w:rsidP="00352F28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 xml:space="preserve">E ANCHE COME I </w:t>
      </w:r>
      <w:r w:rsidRPr="00352F28">
        <w:rPr>
          <w:rFonts w:ascii="Arial" w:hAnsi="Arial"/>
          <w:sz w:val="28"/>
          <w:szCs w:val="28"/>
          <w:u w:val="single"/>
        </w:rPr>
        <w:t xml:space="preserve">DIPENDENTI </w:t>
      </w:r>
      <w:r w:rsidRPr="00352F28">
        <w:rPr>
          <w:rFonts w:ascii="Arial" w:hAnsi="Arial"/>
          <w:sz w:val="28"/>
          <w:szCs w:val="28"/>
        </w:rPr>
        <w:t>CHE HANNO INTERESE  AL BUON ANDAMENTO AZIENDALE PERCHE' DA QUESTO DIPENDE LA STABILITA' DEL  PROPRIO POSTO DI LAVORO.</w:t>
      </w:r>
    </w:p>
    <w:p w14:paraId="4BF3BF96" w14:textId="77777777" w:rsidR="00352F28" w:rsidRPr="00352F28" w:rsidRDefault="00352F28" w:rsidP="00352F28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398514AF" w14:textId="68BB1876" w:rsidR="00CF220E" w:rsidRPr="00352F28" w:rsidRDefault="00193E0B" w:rsidP="00352F28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 xml:space="preserve">=&gt; </w:t>
      </w:r>
      <w:r w:rsidRPr="00352F28">
        <w:rPr>
          <w:rFonts w:ascii="Arial" w:hAnsi="Arial"/>
          <w:b/>
          <w:sz w:val="28"/>
          <w:szCs w:val="28"/>
        </w:rPr>
        <w:t>SOGGETTI ESTERNI</w:t>
      </w:r>
      <w:r w:rsidRPr="00352F28">
        <w:rPr>
          <w:rFonts w:ascii="Arial" w:hAnsi="Arial"/>
          <w:sz w:val="28"/>
          <w:szCs w:val="28"/>
        </w:rPr>
        <w:t xml:space="preserve">  COME:</w:t>
      </w:r>
    </w:p>
    <w:p w14:paraId="3A2FE93E" w14:textId="74C8AB5E" w:rsidR="00CF220E" w:rsidRPr="00352F28" w:rsidRDefault="00193E0B" w:rsidP="00352F2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  <w:u w:val="single"/>
        </w:rPr>
        <w:t xml:space="preserve">I </w:t>
      </w:r>
      <w:r w:rsidR="00CF220E" w:rsidRPr="00352F28">
        <w:rPr>
          <w:rFonts w:ascii="Arial" w:hAnsi="Arial"/>
          <w:sz w:val="28"/>
          <w:szCs w:val="28"/>
          <w:u w:val="single"/>
        </w:rPr>
        <w:t>FINANZIATORI</w:t>
      </w:r>
      <w:r w:rsidRPr="00352F28">
        <w:rPr>
          <w:rFonts w:ascii="Arial" w:hAnsi="Arial"/>
          <w:sz w:val="28"/>
          <w:szCs w:val="28"/>
        </w:rPr>
        <w:t xml:space="preserve"> AD ESEMPIO BANCHE, ISTITUTI  FINANZIARI, OBBLIGAZIONISTI. CHE HANNO INTERESSE A VALUTARE SE L'AZIENDA SARA' IN GRADO DI REST</w:t>
      </w:r>
      <w:r w:rsidR="00BE3686">
        <w:rPr>
          <w:rFonts w:ascii="Arial" w:hAnsi="Arial"/>
          <w:sz w:val="28"/>
          <w:szCs w:val="28"/>
        </w:rPr>
        <w:t xml:space="preserve">ITUIRE I FINANZIAMENTI CONCESSI </w:t>
      </w:r>
      <w:r w:rsidRPr="00352F28">
        <w:rPr>
          <w:rFonts w:ascii="Arial" w:hAnsi="Arial"/>
          <w:sz w:val="28"/>
          <w:szCs w:val="28"/>
        </w:rPr>
        <w:t xml:space="preserve"> </w:t>
      </w:r>
      <w:r w:rsidR="00BE3686">
        <w:rPr>
          <w:rFonts w:ascii="Arial" w:hAnsi="Arial"/>
          <w:sz w:val="28"/>
          <w:szCs w:val="28"/>
        </w:rPr>
        <w:t>E</w:t>
      </w:r>
      <w:r w:rsidRPr="00352F28">
        <w:rPr>
          <w:rFonts w:ascii="Arial" w:hAnsi="Arial"/>
          <w:sz w:val="28"/>
          <w:szCs w:val="28"/>
        </w:rPr>
        <w:t xml:space="preserve">  GLI INTERESSI  NEI TEMPI E NEI MODI  STABILITI.</w:t>
      </w:r>
    </w:p>
    <w:p w14:paraId="4E871455" w14:textId="31D4D3ED" w:rsidR="00193E0B" w:rsidRPr="00352F28" w:rsidRDefault="00193E0B" w:rsidP="00352F2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  <w:u w:val="single"/>
        </w:rPr>
        <w:t>I FORNITORI</w:t>
      </w:r>
      <w:r w:rsidRPr="00352F28">
        <w:rPr>
          <w:rFonts w:ascii="Arial" w:hAnsi="Arial"/>
          <w:sz w:val="28"/>
          <w:szCs w:val="28"/>
        </w:rPr>
        <w:t xml:space="preserve"> CHE HAN</w:t>
      </w:r>
      <w:r w:rsidR="00837148">
        <w:rPr>
          <w:rFonts w:ascii="Arial" w:hAnsi="Arial"/>
          <w:sz w:val="28"/>
          <w:szCs w:val="28"/>
        </w:rPr>
        <w:t>NO IN</w:t>
      </w:r>
      <w:r w:rsidRPr="00352F28">
        <w:rPr>
          <w:rFonts w:ascii="Arial" w:hAnsi="Arial"/>
          <w:sz w:val="28"/>
          <w:szCs w:val="28"/>
        </w:rPr>
        <w:t>TERESSE A VERIFICARE SE L' IMPRESA E' IN GRADO DI PAGARE ALLE SCADENZE.</w:t>
      </w:r>
    </w:p>
    <w:p w14:paraId="0DE69261" w14:textId="0C38E929" w:rsidR="00193E0B" w:rsidRPr="00352F28" w:rsidRDefault="00193E0B" w:rsidP="00352F2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 xml:space="preserve">I </w:t>
      </w:r>
      <w:r w:rsidRPr="00352F28">
        <w:rPr>
          <w:rFonts w:ascii="Arial" w:hAnsi="Arial"/>
          <w:sz w:val="28"/>
          <w:szCs w:val="28"/>
          <w:u w:val="single"/>
        </w:rPr>
        <w:t xml:space="preserve">CLIENTI </w:t>
      </w:r>
      <w:r w:rsidRPr="00352F28">
        <w:rPr>
          <w:rFonts w:ascii="Arial" w:hAnsi="Arial"/>
          <w:sz w:val="28"/>
          <w:szCs w:val="28"/>
        </w:rPr>
        <w:t xml:space="preserve"> CHE HANNO INTERESSE  ALLA CONTINUITA'  DELL'  ATTIVITA' AZIENDALE.</w:t>
      </w:r>
    </w:p>
    <w:p w14:paraId="0D3967F1" w14:textId="431046F0" w:rsidR="00FC0DFE" w:rsidRPr="00352F28" w:rsidRDefault="00193E0B" w:rsidP="00352F2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  <w:u w:val="single"/>
        </w:rPr>
        <w:t>LO STATO</w:t>
      </w:r>
      <w:r w:rsidRPr="00352F28">
        <w:rPr>
          <w:rFonts w:ascii="Arial" w:hAnsi="Arial"/>
          <w:sz w:val="28"/>
          <w:szCs w:val="28"/>
        </w:rPr>
        <w:t xml:space="preserve"> CHE HA INTERESSE  IN PARTICOLARE AL REDDITO D' ESERCIZIO  REALIZZATO, PERCHE' COSTITUISCE LA BASE </w:t>
      </w:r>
      <w:r w:rsidR="00FC0DFE" w:rsidRPr="00352F28">
        <w:rPr>
          <w:rFonts w:ascii="Arial" w:hAnsi="Arial"/>
          <w:sz w:val="28"/>
          <w:szCs w:val="28"/>
        </w:rPr>
        <w:t xml:space="preserve"> PER IL CALCOLO DELLE IMPOSTE.</w:t>
      </w:r>
    </w:p>
    <w:p w14:paraId="6E552EB0" w14:textId="77777777" w:rsidR="00FC0DFE" w:rsidRDefault="00FC0DFE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39105948" w14:textId="77777777" w:rsidR="00352F28" w:rsidRDefault="00352F28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59EB3ADB" w14:textId="77777777" w:rsidR="00352F28" w:rsidRDefault="00352F28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303DBFCC" w14:textId="77777777" w:rsidR="00352F28" w:rsidRDefault="00352F28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5B57D18B" w14:textId="77777777" w:rsidR="00837148" w:rsidRDefault="00837148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530EABD2" w14:textId="77777777" w:rsidR="00837148" w:rsidRDefault="00837148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74E27E76" w14:textId="77777777" w:rsidR="00837148" w:rsidRPr="00352F28" w:rsidRDefault="00837148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54ED013C" w14:textId="17721BA6" w:rsidR="00FC0DFE" w:rsidRPr="00352F28" w:rsidRDefault="00FC0DFE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  <w:r w:rsidRPr="00352F28">
        <w:rPr>
          <w:rFonts w:ascii="Arial" w:hAnsi="Arial"/>
          <w:b/>
          <w:sz w:val="28"/>
          <w:szCs w:val="28"/>
        </w:rPr>
        <w:lastRenderedPageBreak/>
        <w:t>FUNZIONE DI CONTROLLO</w:t>
      </w:r>
    </w:p>
    <w:p w14:paraId="57012623" w14:textId="77777777" w:rsidR="00FC0DFE" w:rsidRPr="00352F28" w:rsidRDefault="00FC0DFE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664FA1E4" w14:textId="18C0452C" w:rsidR="00FC0DFE" w:rsidRPr="00352F28" w:rsidRDefault="00FC0DFE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IL BILANCIO CONSENTE DI PORRE L' OPERATO DEGLI AMMINISTRATORI     SOTTO IL CONTROLLO DEI SOCIO E DEL  COLLEGIO SINDACALE.</w:t>
      </w:r>
    </w:p>
    <w:p w14:paraId="260E06AB" w14:textId="77777777" w:rsidR="00FC0DFE" w:rsidRPr="00352F28" w:rsidRDefault="00FC0DFE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63199F78" w14:textId="6907AB9D" w:rsidR="00FC0DFE" w:rsidRPr="00352F28" w:rsidRDefault="00FC0DFE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  <w:r w:rsidRPr="00352F28">
        <w:rPr>
          <w:rFonts w:ascii="Arial" w:hAnsi="Arial"/>
          <w:b/>
          <w:sz w:val="28"/>
          <w:szCs w:val="28"/>
        </w:rPr>
        <w:t>FUNZIONE CONOSCITIVA</w:t>
      </w:r>
    </w:p>
    <w:p w14:paraId="34A81E1C" w14:textId="77777777" w:rsidR="00FC0DFE" w:rsidRPr="00352F28" w:rsidRDefault="00FC0DFE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50ECC619" w14:textId="20811E80" w:rsidR="00FC0DFE" w:rsidRDefault="00FC0DFE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IL BILANCIO CONSENTE DI CONOSCERE I RISULTATI DELLA GESTIONE AZIENDALE.</w:t>
      </w:r>
    </w:p>
    <w:p w14:paraId="50AAEF85" w14:textId="77777777" w:rsidR="00352F28" w:rsidRPr="00352F28" w:rsidRDefault="00352F28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77A94B3E" w14:textId="238EB8AA" w:rsidR="00FC0DFE" w:rsidRPr="00352F28" w:rsidRDefault="00FC0DFE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  <w:r w:rsidRPr="00352F28">
        <w:rPr>
          <w:rFonts w:ascii="Arial" w:hAnsi="Arial"/>
          <w:b/>
          <w:sz w:val="28"/>
          <w:szCs w:val="28"/>
        </w:rPr>
        <w:t>FUNZIONE DI CONFRONTO</w:t>
      </w:r>
    </w:p>
    <w:p w14:paraId="34B875DF" w14:textId="77777777" w:rsidR="00FC0DFE" w:rsidRPr="00352F28" w:rsidRDefault="00FC0DFE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354F24A1" w14:textId="09835F5B" w:rsidR="00FC0DFE" w:rsidRPr="00352F28" w:rsidRDefault="00FC0DFE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IL BILANCIO CONSENTE DI EFFETTUARE UN CONFRONTO TRA GLI OBIETTIVI PREFISSATI NELLA PROGRAMMAZIONE E I RISULTATI EFFETTIVAMENTE RAGGIUNTI.</w:t>
      </w:r>
    </w:p>
    <w:p w14:paraId="2FB3384B" w14:textId="77777777" w:rsidR="00FC0DFE" w:rsidRPr="00352F28" w:rsidRDefault="00FC0DFE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66D6D019" w14:textId="77777777" w:rsidR="00BB72B4" w:rsidRDefault="00BB72B4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6109CC76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4FF5A515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1DCAE4C8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0BB79172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1C536C27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4768CE50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1ABFAB1B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4613EEB2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05B8EBDF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223D8F3F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2EAD376F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4634651B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63179718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1B0C6F34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4712DE8E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39F0BE0F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63B8226F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2A0DE620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72421F61" w14:textId="77777777" w:rsid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6DBAD08F" w14:textId="77777777" w:rsidR="00352F28" w:rsidRPr="00352F28" w:rsidRDefault="00352F28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59FA4BB0" w14:textId="77777777" w:rsidR="00BB72B4" w:rsidRPr="00352F28" w:rsidRDefault="00BB72B4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0FEDCBD3" w14:textId="743BEC7E" w:rsidR="00FC0DFE" w:rsidRPr="00352F28" w:rsidRDefault="00BB72B4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  <w:r w:rsidRPr="00352F28">
        <w:rPr>
          <w:rFonts w:ascii="Arial" w:hAnsi="Arial"/>
          <w:b/>
          <w:sz w:val="28"/>
          <w:szCs w:val="28"/>
        </w:rPr>
        <w:lastRenderedPageBreak/>
        <w:t>PRINCIPI DI REDAZIONE</w:t>
      </w:r>
    </w:p>
    <w:p w14:paraId="39ECA2C6" w14:textId="77777777" w:rsidR="00BB72B4" w:rsidRPr="00352F28" w:rsidRDefault="00BB72B4" w:rsidP="00FC0DFE">
      <w:pPr>
        <w:spacing w:line="276" w:lineRule="auto"/>
        <w:jc w:val="both"/>
        <w:rPr>
          <w:rFonts w:ascii="Arial" w:hAnsi="Arial"/>
          <w:b/>
          <w:sz w:val="28"/>
          <w:szCs w:val="28"/>
        </w:rPr>
      </w:pPr>
    </w:p>
    <w:p w14:paraId="54232E2B" w14:textId="77777777" w:rsidR="00FC0DFE" w:rsidRPr="00352F28" w:rsidRDefault="00FC0DFE" w:rsidP="00BB72B4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>II BILANCIO DEVE ESSERE REDATTO OSSERVANDO QUANTO PREVEDE IL CODICE CIVILE IN PARTICOLARE:</w:t>
      </w:r>
    </w:p>
    <w:p w14:paraId="30B1261C" w14:textId="3D51EEFB" w:rsidR="00FC0DFE" w:rsidRPr="00352F28" w:rsidRDefault="00FC0DFE" w:rsidP="00BB72B4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 xml:space="preserve">ALL'ARTICOLO 2423  </w:t>
      </w:r>
      <w:r w:rsidRPr="00352F28">
        <w:rPr>
          <w:rFonts w:ascii="Arial" w:hAnsi="Arial"/>
          <w:b/>
          <w:sz w:val="28"/>
          <w:szCs w:val="28"/>
        </w:rPr>
        <w:t>LE CLAUSOLE   GENERALI</w:t>
      </w:r>
      <w:r w:rsidR="00DF6F64" w:rsidRPr="00352F28">
        <w:rPr>
          <w:rFonts w:ascii="Arial" w:hAnsi="Arial"/>
          <w:b/>
          <w:sz w:val="28"/>
          <w:szCs w:val="28"/>
        </w:rPr>
        <w:t xml:space="preserve"> DI REDAZIONE</w:t>
      </w:r>
      <w:r w:rsidR="00DF6F64" w:rsidRPr="00352F28">
        <w:rPr>
          <w:rFonts w:ascii="Arial" w:hAnsi="Arial"/>
          <w:sz w:val="28"/>
          <w:szCs w:val="28"/>
        </w:rPr>
        <w:t xml:space="preserve"> CHE SONO:</w:t>
      </w:r>
    </w:p>
    <w:p w14:paraId="0CEEB993" w14:textId="2BD50AD9" w:rsidR="00DF6F64" w:rsidRPr="00352F28" w:rsidRDefault="00DF6F64" w:rsidP="00BB72B4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ab/>
      </w:r>
      <w:r w:rsidRPr="00352F28">
        <w:rPr>
          <w:rFonts w:ascii="Arial" w:hAnsi="Arial"/>
          <w:sz w:val="28"/>
          <w:szCs w:val="28"/>
        </w:rPr>
        <w:tab/>
      </w:r>
      <w:r w:rsidRPr="00352F28">
        <w:rPr>
          <w:rFonts w:ascii="Arial" w:hAnsi="Arial"/>
          <w:sz w:val="28"/>
          <w:szCs w:val="28"/>
        </w:rPr>
        <w:tab/>
        <w:t>=&gt; CHIAREZZA</w:t>
      </w:r>
    </w:p>
    <w:p w14:paraId="0B49DDF7" w14:textId="5CD293F6" w:rsidR="00DF6F64" w:rsidRPr="00352F28" w:rsidRDefault="00DF6F64" w:rsidP="00BB72B4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ab/>
      </w:r>
      <w:r w:rsidRPr="00352F28">
        <w:rPr>
          <w:rFonts w:ascii="Arial" w:hAnsi="Arial"/>
          <w:sz w:val="28"/>
          <w:szCs w:val="28"/>
        </w:rPr>
        <w:tab/>
      </w:r>
      <w:r w:rsidRPr="00352F28">
        <w:rPr>
          <w:rFonts w:ascii="Arial" w:hAnsi="Arial"/>
          <w:sz w:val="28"/>
          <w:szCs w:val="28"/>
        </w:rPr>
        <w:tab/>
        <w:t>=&gt; VERIDICITA'</w:t>
      </w:r>
    </w:p>
    <w:p w14:paraId="3B8B5ED5" w14:textId="48B3A33F" w:rsidR="00BB72B4" w:rsidRPr="00352F28" w:rsidRDefault="00DF6F64" w:rsidP="00352F28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ab/>
      </w:r>
      <w:r w:rsidRPr="00352F28">
        <w:rPr>
          <w:rFonts w:ascii="Arial" w:hAnsi="Arial"/>
          <w:sz w:val="28"/>
          <w:szCs w:val="28"/>
        </w:rPr>
        <w:tab/>
      </w:r>
      <w:r w:rsidRPr="00352F28">
        <w:rPr>
          <w:rFonts w:ascii="Arial" w:hAnsi="Arial"/>
          <w:sz w:val="28"/>
          <w:szCs w:val="28"/>
        </w:rPr>
        <w:tab/>
        <w:t>=&gt; CORRETTEZA</w:t>
      </w:r>
    </w:p>
    <w:p w14:paraId="6CC1EE10" w14:textId="77777777" w:rsidR="00BB72B4" w:rsidRPr="00352F28" w:rsidRDefault="00BB72B4" w:rsidP="00FC0DF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1F732ECA" w14:textId="4EBA5CA9" w:rsidR="00DF6F64" w:rsidRPr="00352F28" w:rsidRDefault="00DF6F64" w:rsidP="001D1408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</w:rPr>
        <w:t xml:space="preserve">ALL'ARTICOLO  2423 - BIS  </w:t>
      </w:r>
      <w:r w:rsidRPr="00352F28">
        <w:rPr>
          <w:rFonts w:ascii="Arial" w:hAnsi="Arial"/>
          <w:b/>
          <w:sz w:val="28"/>
          <w:szCs w:val="28"/>
        </w:rPr>
        <w:t>I PRINC</w:t>
      </w:r>
      <w:r w:rsidRPr="00352F28">
        <w:rPr>
          <w:rFonts w:ascii="Arial" w:hAnsi="Arial" w:cs="Arial"/>
          <w:b/>
          <w:sz w:val="28"/>
          <w:szCs w:val="28"/>
        </w:rPr>
        <w:t>Í</w:t>
      </w:r>
      <w:r w:rsidRPr="00352F28">
        <w:rPr>
          <w:rFonts w:ascii="Arial" w:hAnsi="Arial"/>
          <w:b/>
          <w:sz w:val="28"/>
          <w:szCs w:val="28"/>
        </w:rPr>
        <w:t>PI DI REDAZIONE</w:t>
      </w:r>
      <w:r w:rsidRPr="00352F28">
        <w:rPr>
          <w:rFonts w:ascii="Arial" w:hAnsi="Arial"/>
          <w:sz w:val="28"/>
          <w:szCs w:val="28"/>
        </w:rPr>
        <w:t xml:space="preserve"> CHE SONO:</w:t>
      </w:r>
    </w:p>
    <w:p w14:paraId="20D6B35B" w14:textId="7A7F644B" w:rsidR="00DF6F64" w:rsidRPr="00352F28" w:rsidRDefault="00DF6F64" w:rsidP="001D140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  <w:u w:val="single"/>
        </w:rPr>
        <w:t>PRINCIPIO DELLA PRUDENZA</w:t>
      </w:r>
      <w:r w:rsidRPr="00352F28">
        <w:rPr>
          <w:rFonts w:ascii="Arial" w:hAnsi="Arial"/>
          <w:sz w:val="28"/>
          <w:szCs w:val="28"/>
        </w:rPr>
        <w:t xml:space="preserve">: OCCORE CONSIDERARE </w:t>
      </w:r>
      <w:r w:rsidRPr="00352F28">
        <w:rPr>
          <w:rFonts w:ascii="Arial" w:hAnsi="Arial"/>
          <w:b/>
          <w:sz w:val="28"/>
          <w:szCs w:val="28"/>
        </w:rPr>
        <w:t xml:space="preserve">SOLO </w:t>
      </w:r>
      <w:r w:rsidRPr="00352F28">
        <w:rPr>
          <w:rFonts w:ascii="Arial" w:hAnsi="Arial"/>
          <w:sz w:val="28"/>
          <w:szCs w:val="28"/>
        </w:rPr>
        <w:t xml:space="preserve">GLI UTILI REALIZZATI  E NELLE PERDITE </w:t>
      </w:r>
      <w:r w:rsidRPr="00352F28">
        <w:rPr>
          <w:rFonts w:ascii="Arial" w:hAnsi="Arial"/>
          <w:b/>
          <w:sz w:val="28"/>
          <w:szCs w:val="28"/>
        </w:rPr>
        <w:t>ANCHE</w:t>
      </w:r>
      <w:r w:rsidRPr="00352F28">
        <w:rPr>
          <w:rFonts w:ascii="Arial" w:hAnsi="Arial"/>
          <w:sz w:val="28"/>
          <w:szCs w:val="28"/>
        </w:rPr>
        <w:t xml:space="preserve"> LE PERDITE PRESUNTE.</w:t>
      </w:r>
    </w:p>
    <w:p w14:paraId="5DF426BF" w14:textId="34790A01" w:rsidR="00DF6F64" w:rsidRPr="00352F28" w:rsidRDefault="00DF6F64" w:rsidP="001D140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  <w:u w:val="single"/>
        </w:rPr>
        <w:t>PRINCIPIO DELLA CONTINUITA'</w:t>
      </w:r>
      <w:r w:rsidRPr="00352F28">
        <w:rPr>
          <w:rFonts w:ascii="Arial" w:hAnsi="Arial"/>
          <w:sz w:val="28"/>
          <w:szCs w:val="28"/>
        </w:rPr>
        <w:t>: OCCORRE EFFETTUARE LE VALUTAZIONI  DELLE VARIE VOCI  NELLA PROSPETTIVA DELLA CONTINUITA' AZIENDALE CIOE' AL  VALORE DI FUNZIONAMENTO.</w:t>
      </w:r>
    </w:p>
    <w:p w14:paraId="16CC3E27" w14:textId="56BC632E" w:rsidR="00DF6F64" w:rsidRPr="00352F28" w:rsidRDefault="00DF6F64" w:rsidP="001D140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  <w:u w:val="single"/>
        </w:rPr>
        <w:t>PRINCIPIO DI COMPETENZA</w:t>
      </w:r>
      <w:r w:rsidRPr="00352F28">
        <w:rPr>
          <w:rFonts w:ascii="Arial" w:hAnsi="Arial"/>
          <w:sz w:val="28"/>
          <w:szCs w:val="28"/>
        </w:rPr>
        <w:t xml:space="preserve">: OCCORRE CONSIDERARE I COSTI E I RICAVI RIFERITI ALL' ESERCIZIO ANCHE SE ANCORA NON </w:t>
      </w:r>
      <w:r w:rsidR="00BB72B4" w:rsidRPr="00352F28">
        <w:rPr>
          <w:rFonts w:ascii="Arial" w:hAnsi="Arial"/>
          <w:sz w:val="28"/>
          <w:szCs w:val="28"/>
        </w:rPr>
        <w:t>SI E' REALIZZATA LA  RELATIVA  MANIFESTAZIONE FINANZIARIA.</w:t>
      </w:r>
    </w:p>
    <w:p w14:paraId="1435C523" w14:textId="03E61066" w:rsidR="00BB72B4" w:rsidRPr="00352F28" w:rsidRDefault="00BB72B4" w:rsidP="001D140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  <w:u w:val="single"/>
        </w:rPr>
        <w:t>PRINCIPIO DELLA VALUTAZIONE SEPARATA</w:t>
      </w:r>
      <w:r w:rsidRPr="00352F28">
        <w:rPr>
          <w:rFonts w:ascii="Arial" w:hAnsi="Arial"/>
          <w:sz w:val="28"/>
          <w:szCs w:val="28"/>
        </w:rPr>
        <w:t xml:space="preserve">: OCCORRE VALUTARE SEPARATAMENTE  GLI ELEMENTI ETEROGENEI DELLE SINGOLE VOCI. ESEMPIO NELLE IMMOBILIZAZIONI GLI IMPIANTI </w:t>
      </w:r>
      <w:r w:rsidR="00BE3686">
        <w:rPr>
          <w:rFonts w:ascii="Arial" w:hAnsi="Arial"/>
          <w:sz w:val="28"/>
          <w:szCs w:val="28"/>
        </w:rPr>
        <w:t>,</w:t>
      </w:r>
      <w:r w:rsidRPr="00352F28">
        <w:rPr>
          <w:rFonts w:ascii="Arial" w:hAnsi="Arial"/>
          <w:sz w:val="28"/>
          <w:szCs w:val="28"/>
        </w:rPr>
        <w:t xml:space="preserve">  I MACCHINARI </w:t>
      </w:r>
      <w:r w:rsidR="00BE3686">
        <w:rPr>
          <w:rFonts w:ascii="Arial" w:hAnsi="Arial"/>
          <w:sz w:val="28"/>
          <w:szCs w:val="28"/>
        </w:rPr>
        <w:t xml:space="preserve">, </w:t>
      </w:r>
      <w:r w:rsidRPr="00352F28">
        <w:rPr>
          <w:rFonts w:ascii="Arial" w:hAnsi="Arial"/>
          <w:sz w:val="28"/>
          <w:szCs w:val="28"/>
        </w:rPr>
        <w:t>I TITOLI ECC. OGNI ELEMENTO HA IL SUO CRITERIO.</w:t>
      </w:r>
    </w:p>
    <w:p w14:paraId="41CA45CF" w14:textId="635C2DF6" w:rsidR="00352F28" w:rsidRPr="001D1408" w:rsidRDefault="00BB72B4" w:rsidP="001D140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352F28">
        <w:rPr>
          <w:rFonts w:ascii="Arial" w:hAnsi="Arial"/>
          <w:sz w:val="28"/>
          <w:szCs w:val="28"/>
          <w:u w:val="single"/>
        </w:rPr>
        <w:t>PRINCIPIO DELLA COSTANZA DEI CRITERI DI VALUTAZIONE</w:t>
      </w:r>
      <w:r w:rsidRPr="00352F28">
        <w:rPr>
          <w:rFonts w:ascii="Arial" w:hAnsi="Arial"/>
          <w:sz w:val="28"/>
          <w:szCs w:val="28"/>
        </w:rPr>
        <w:t>: OCCORRE MANTENERE GLI STESSI CRITERI DI VALUTAZIONE DA UN ESERCIZIO ALL' ALTRO PER POTER CONSEN</w:t>
      </w:r>
      <w:r w:rsidR="00BE3686">
        <w:rPr>
          <w:rFonts w:ascii="Arial" w:hAnsi="Arial"/>
          <w:sz w:val="28"/>
          <w:szCs w:val="28"/>
        </w:rPr>
        <w:t>T</w:t>
      </w:r>
      <w:r w:rsidRPr="00352F28">
        <w:rPr>
          <w:rFonts w:ascii="Arial" w:hAnsi="Arial"/>
          <w:sz w:val="28"/>
          <w:szCs w:val="28"/>
        </w:rPr>
        <w:t>IRE IL CONFRONTO. UN</w:t>
      </w:r>
      <w:r w:rsidR="00BE3686">
        <w:rPr>
          <w:rFonts w:ascii="Arial" w:hAnsi="Arial"/>
          <w:sz w:val="28"/>
          <w:szCs w:val="28"/>
        </w:rPr>
        <w:t>'</w:t>
      </w:r>
      <w:r w:rsidRPr="00352F28">
        <w:rPr>
          <w:rFonts w:ascii="Arial" w:hAnsi="Arial"/>
          <w:sz w:val="28"/>
          <w:szCs w:val="28"/>
        </w:rPr>
        <w:t xml:space="preserve"> EVENTUALE MODIFICA DEVE ESSERE MOTIVATA</w:t>
      </w:r>
      <w:r w:rsidR="001D1408">
        <w:rPr>
          <w:rFonts w:ascii="Arial" w:hAnsi="Arial"/>
          <w:sz w:val="28"/>
          <w:szCs w:val="28"/>
        </w:rPr>
        <w:t xml:space="preserve"> NELLA NOTA INTEGRATIVA</w:t>
      </w:r>
    </w:p>
    <w:p w14:paraId="07E4EF98" w14:textId="77777777" w:rsidR="00352F28" w:rsidRPr="00352F28" w:rsidRDefault="00352F28" w:rsidP="00352F28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7D4E2084" w14:textId="77777777" w:rsidR="00352F28" w:rsidRPr="00352F28" w:rsidRDefault="00352F28" w:rsidP="00352F28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39425EB7" w14:textId="09109DEE" w:rsidR="00352F28" w:rsidRDefault="00352F28" w:rsidP="00352F28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352F28">
        <w:rPr>
          <w:rFonts w:ascii="Arial" w:hAnsi="Arial"/>
          <w:b/>
          <w:sz w:val="28"/>
          <w:szCs w:val="28"/>
        </w:rPr>
        <w:t>LO STATO PATRIMONIALE</w:t>
      </w:r>
    </w:p>
    <w:p w14:paraId="49A3709C" w14:textId="77777777" w:rsidR="00DF54E3" w:rsidRPr="00352F28" w:rsidRDefault="00DF54E3" w:rsidP="00352F28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</w:p>
    <w:p w14:paraId="42386893" w14:textId="3E537732" w:rsidR="00352F28" w:rsidRDefault="00B06743" w:rsidP="00B06743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E' IL PROSPETTO CHE METTE IN EVIDENZA LA </w:t>
      </w:r>
      <w:r w:rsidRPr="001D1408">
        <w:rPr>
          <w:rFonts w:ascii="Arial" w:hAnsi="Arial"/>
          <w:sz w:val="28"/>
          <w:szCs w:val="28"/>
          <w:u w:val="single"/>
        </w:rPr>
        <w:t>STRUTTURA</w:t>
      </w:r>
      <w:r>
        <w:rPr>
          <w:rFonts w:ascii="Arial" w:hAnsi="Arial"/>
          <w:sz w:val="28"/>
          <w:szCs w:val="28"/>
        </w:rPr>
        <w:t xml:space="preserve"> E L'</w:t>
      </w:r>
      <w:r w:rsidR="001D1408">
        <w:rPr>
          <w:rFonts w:ascii="Arial" w:hAnsi="Arial"/>
          <w:sz w:val="28"/>
          <w:szCs w:val="28"/>
        </w:rPr>
        <w:t xml:space="preserve"> </w:t>
      </w:r>
      <w:r w:rsidRPr="001D1408">
        <w:rPr>
          <w:rFonts w:ascii="Arial" w:hAnsi="Arial"/>
          <w:sz w:val="28"/>
          <w:szCs w:val="28"/>
          <w:u w:val="single"/>
        </w:rPr>
        <w:t>AMMONTARE</w:t>
      </w:r>
      <w:r>
        <w:rPr>
          <w:rFonts w:ascii="Arial" w:hAnsi="Arial"/>
          <w:sz w:val="28"/>
          <w:szCs w:val="28"/>
        </w:rPr>
        <w:t xml:space="preserve"> DEL PATRIMONIO DELL'</w:t>
      </w:r>
      <w:r w:rsidR="009E1CE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IMPRESA ALLA FINE DELL'</w:t>
      </w:r>
      <w:r w:rsidR="009E1CE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ESERCIZIO.</w:t>
      </w:r>
    </w:p>
    <w:p w14:paraId="6C669977" w14:textId="77777777" w:rsidR="00B06743" w:rsidRDefault="00B06743" w:rsidP="00B06743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SECONDO QUANTO PRESCRIVE IL CODICE CIVILE IL PROSPETTO E' COMPOSTO DA DUE SEZIONI CONTRAPPOSTE:</w:t>
      </w:r>
    </w:p>
    <w:p w14:paraId="3CB41E62" w14:textId="77777777" w:rsidR="00B06743" w:rsidRDefault="00B06743" w:rsidP="00B06743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6637B1C8" w14:textId="0ED07708" w:rsidR="00EC0E15" w:rsidRDefault="00B06743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=&gt;  A SINISTRA L'</w:t>
      </w:r>
      <w:r w:rsidRPr="00B06743">
        <w:rPr>
          <w:rFonts w:ascii="Arial" w:hAnsi="Arial"/>
          <w:b/>
          <w:sz w:val="28"/>
          <w:szCs w:val="28"/>
        </w:rPr>
        <w:t>ATTIVO</w:t>
      </w:r>
      <w:r>
        <w:rPr>
          <w:rFonts w:ascii="Arial" w:hAnsi="Arial"/>
          <w:sz w:val="28"/>
          <w:szCs w:val="28"/>
        </w:rPr>
        <w:t xml:space="preserve"> IN CUI VENGONO ANNOTATI TUTTI GLI IMPIEGHI REALIZZATI DALL' IMPRESA</w:t>
      </w:r>
      <w:r w:rsidR="00197536">
        <w:rPr>
          <w:rFonts w:ascii="Arial" w:hAnsi="Arial"/>
          <w:sz w:val="28"/>
          <w:szCs w:val="28"/>
        </w:rPr>
        <w:t>, DISTINGUENDOLI</w:t>
      </w:r>
      <w:r w:rsidR="00EC0E15">
        <w:rPr>
          <w:rFonts w:ascii="Arial" w:hAnsi="Arial"/>
          <w:sz w:val="28"/>
          <w:szCs w:val="28"/>
        </w:rPr>
        <w:t>:</w:t>
      </w:r>
    </w:p>
    <w:p w14:paraId="5BEB963A" w14:textId="556835A3" w:rsidR="006258CC" w:rsidRDefault="00B06743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197536">
        <w:rPr>
          <w:rFonts w:ascii="Arial" w:hAnsi="Arial"/>
          <w:sz w:val="28"/>
          <w:szCs w:val="28"/>
          <w:u w:val="single"/>
        </w:rPr>
        <w:t>SECONDO LA DESTINAZIONE ECONOMICA</w:t>
      </w:r>
      <w:r w:rsidR="006258CC">
        <w:rPr>
          <w:rFonts w:ascii="Arial" w:hAnsi="Arial"/>
          <w:sz w:val="28"/>
          <w:szCs w:val="28"/>
        </w:rPr>
        <w:t xml:space="preserve"> </w:t>
      </w:r>
      <w:r w:rsidR="00EC0E15">
        <w:rPr>
          <w:rFonts w:ascii="Arial" w:hAnsi="Arial"/>
          <w:sz w:val="28"/>
          <w:szCs w:val="28"/>
        </w:rPr>
        <w:t xml:space="preserve"> OVVEREO DISTINGUENDO FRA BENI DUREVOLI E BENI NON DUREVOLI  E</w:t>
      </w:r>
    </w:p>
    <w:p w14:paraId="33092630" w14:textId="6E73341D" w:rsidR="00B06743" w:rsidRDefault="00B06743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6258CC">
        <w:rPr>
          <w:rFonts w:ascii="Arial" w:hAnsi="Arial"/>
          <w:sz w:val="28"/>
          <w:szCs w:val="28"/>
          <w:u w:val="single"/>
        </w:rPr>
        <w:t>SECONDO IL G</w:t>
      </w:r>
      <w:r w:rsidR="00197536" w:rsidRPr="006258CC">
        <w:rPr>
          <w:rFonts w:ascii="Arial" w:hAnsi="Arial"/>
          <w:sz w:val="28"/>
          <w:szCs w:val="28"/>
          <w:u w:val="single"/>
        </w:rPr>
        <w:t>RADO  DI LIQUIDITA'</w:t>
      </w:r>
      <w:r w:rsidR="00197536">
        <w:rPr>
          <w:rFonts w:ascii="Arial" w:hAnsi="Arial"/>
          <w:sz w:val="28"/>
          <w:szCs w:val="28"/>
        </w:rPr>
        <w:t xml:space="preserve">. </w:t>
      </w:r>
      <w:r w:rsidR="00EC0E15">
        <w:rPr>
          <w:rFonts w:ascii="Arial" w:hAnsi="Arial"/>
          <w:sz w:val="28"/>
          <w:szCs w:val="28"/>
        </w:rPr>
        <w:t>OVVERO ELENCANDO I DIVERSI ELEMENTI SEGUENDO  UN CRITERIO DI LIQUIDITA' CRESCENTE: DALLE IMMOBILIZZAZIONI AL DENARO LIQUIDO IN CASSA.</w:t>
      </w:r>
    </w:p>
    <w:p w14:paraId="54A31DF1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70F2FF14" w14:textId="77777777" w:rsidR="00197536" w:rsidRDefault="00197536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QUESTA SEZIONE VI SONO QUATTRO PRINCIPALI RAGGRUPPAMENTI DISTINTI DALLE LETTERE MAIUSCOLE DELL'ALFABETO:</w:t>
      </w:r>
    </w:p>
    <w:p w14:paraId="11E82EDE" w14:textId="2517EFE1" w:rsidR="00197536" w:rsidRDefault="00197536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 -   I CREDITI VERSO I SOCI, </w:t>
      </w:r>
    </w:p>
    <w:p w14:paraId="1CA26796" w14:textId="225A482E" w:rsidR="00197536" w:rsidRDefault="00197536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  -  LE IMMOBILIZZAZIONI,</w:t>
      </w:r>
    </w:p>
    <w:p w14:paraId="6E1D86C2" w14:textId="148615CC" w:rsidR="00197536" w:rsidRDefault="00197536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  -  L'ATTIVO CIRCOLANTE E</w:t>
      </w:r>
    </w:p>
    <w:p w14:paraId="15063948" w14:textId="0189A375" w:rsidR="00197536" w:rsidRDefault="00197536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  -  I RATEI</w:t>
      </w:r>
      <w:r w:rsidR="009E1CE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E </w:t>
      </w:r>
      <w:r w:rsidR="009E1CEC">
        <w:rPr>
          <w:rFonts w:ascii="Arial" w:hAnsi="Arial"/>
          <w:sz w:val="28"/>
          <w:szCs w:val="28"/>
        </w:rPr>
        <w:t xml:space="preserve">I </w:t>
      </w:r>
      <w:r>
        <w:rPr>
          <w:rFonts w:ascii="Arial" w:hAnsi="Arial"/>
          <w:sz w:val="28"/>
          <w:szCs w:val="28"/>
        </w:rPr>
        <w:t>RISCONTI</w:t>
      </w:r>
    </w:p>
    <w:p w14:paraId="5DACE79C" w14:textId="77777777" w:rsidR="00197536" w:rsidRDefault="00197536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19A0CB49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6342CE47" w14:textId="3BEF3A20" w:rsidR="006258CC" w:rsidRDefault="006258CC" w:rsidP="001D140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1D1408">
        <w:rPr>
          <w:rFonts w:ascii="Arial" w:hAnsi="Arial"/>
          <w:sz w:val="28"/>
          <w:szCs w:val="28"/>
        </w:rPr>
        <w:t xml:space="preserve">NELLA VOCE </w:t>
      </w:r>
      <w:r w:rsidRPr="00BE3686">
        <w:rPr>
          <w:rFonts w:ascii="Arial" w:hAnsi="Arial"/>
          <w:sz w:val="28"/>
          <w:szCs w:val="28"/>
          <w:u w:val="single"/>
        </w:rPr>
        <w:t>'CREDITI VERSO I SOCI'</w:t>
      </w:r>
      <w:r w:rsidRPr="001D1408">
        <w:rPr>
          <w:rFonts w:ascii="Arial" w:hAnsi="Arial"/>
          <w:sz w:val="28"/>
          <w:szCs w:val="28"/>
        </w:rPr>
        <w:t xml:space="preserve"> SONO COMPRESI I CREDITI CHE LA SOCIETA' VANTA VERSO I SOCI PER I VERSAMENTI  CHE ESSI DEVONO  ANCORA EFFETTUARE</w:t>
      </w:r>
      <w:r w:rsidR="009E1CEC" w:rsidRPr="001D1408">
        <w:rPr>
          <w:rFonts w:ascii="Arial" w:hAnsi="Arial"/>
          <w:sz w:val="28"/>
          <w:szCs w:val="28"/>
        </w:rPr>
        <w:t xml:space="preserve"> PER LA SOTTOSCRIZIONE DEL CAPITALE ( AL MOMENTO DELLA COSTITUZIONE DEVONO VERSARE ALMENO IL 25%).</w:t>
      </w:r>
    </w:p>
    <w:p w14:paraId="48A361A5" w14:textId="225E916F" w:rsidR="00EC0E15" w:rsidRDefault="00EC0E15" w:rsidP="001D140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NELLA VOCE </w:t>
      </w:r>
      <w:r w:rsidRPr="00BE3686">
        <w:rPr>
          <w:rFonts w:ascii="Arial" w:hAnsi="Arial"/>
          <w:sz w:val="28"/>
          <w:szCs w:val="28"/>
          <w:u w:val="single"/>
        </w:rPr>
        <w:t>IMMOBILIZZAZIONI</w:t>
      </w:r>
      <w:r>
        <w:rPr>
          <w:rFonts w:ascii="Arial" w:hAnsi="Arial"/>
          <w:sz w:val="28"/>
          <w:szCs w:val="28"/>
        </w:rPr>
        <w:t xml:space="preserve">  SI TROVANO GLI ELEMENTI PATRIMONIALI UTILIZZATI IN MODO DUREVOLE E CHE COSTUTUISCONO LA STRUTTURA TECNICO PRODUTTIVA DELL' IMPRESA. ( FABBRICATI   IMPIANTI ARREDI ECC)</w:t>
      </w:r>
    </w:p>
    <w:p w14:paraId="579387E6" w14:textId="4C6ABC62" w:rsidR="00EC0E15" w:rsidRPr="00EC0E15" w:rsidRDefault="00EC0E15" w:rsidP="00EC0E1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EC0E15">
        <w:rPr>
          <w:rFonts w:ascii="Arial" w:hAnsi="Arial"/>
          <w:sz w:val="28"/>
          <w:szCs w:val="28"/>
        </w:rPr>
        <w:t xml:space="preserve">NELLA VOCE </w:t>
      </w:r>
      <w:r w:rsidRPr="00BE3686">
        <w:rPr>
          <w:rFonts w:ascii="Arial" w:hAnsi="Arial"/>
          <w:sz w:val="28"/>
          <w:szCs w:val="28"/>
          <w:u w:val="single"/>
        </w:rPr>
        <w:t>ATTIVO CIRCOLANTE</w:t>
      </w:r>
      <w:r w:rsidRPr="00EC0E15">
        <w:rPr>
          <w:rFonts w:ascii="Arial" w:hAnsi="Arial"/>
          <w:sz w:val="28"/>
          <w:szCs w:val="28"/>
        </w:rPr>
        <w:t xml:space="preserve">  SONO COMPRESI GLI ELEMENTI PATRIMONIALI LIQUIDI O CHE SI TRASFORMANO IN DENARO FACIL</w:t>
      </w:r>
      <w:r>
        <w:rPr>
          <w:rFonts w:ascii="Arial" w:hAnsi="Arial"/>
          <w:sz w:val="28"/>
          <w:szCs w:val="28"/>
        </w:rPr>
        <w:t>MENTE ( MATERIE PRIME, CREDITI, DENARO IN C/C O IN CASSA).</w:t>
      </w:r>
    </w:p>
    <w:p w14:paraId="18507D9F" w14:textId="6C988C9A" w:rsidR="009E1CEC" w:rsidRPr="001D1408" w:rsidRDefault="009E1CEC" w:rsidP="001D140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1D1408">
        <w:rPr>
          <w:rFonts w:ascii="Arial" w:hAnsi="Arial"/>
          <w:sz w:val="28"/>
          <w:szCs w:val="28"/>
        </w:rPr>
        <w:t xml:space="preserve">NEI </w:t>
      </w:r>
      <w:r w:rsidRPr="00BE3686">
        <w:rPr>
          <w:rFonts w:ascii="Arial" w:hAnsi="Arial"/>
          <w:sz w:val="28"/>
          <w:szCs w:val="28"/>
          <w:u w:val="single"/>
        </w:rPr>
        <w:t>RATEI E RISCONTI</w:t>
      </w:r>
      <w:r w:rsidRPr="001D1408">
        <w:rPr>
          <w:rFonts w:ascii="Arial" w:hAnsi="Arial"/>
          <w:sz w:val="28"/>
          <w:szCs w:val="28"/>
        </w:rPr>
        <w:t>: SONO COMPRESI I RICAVI DI COMPETENZA DELL' ESERCIZIO  CHE SARANNO RISCOSSI IN ESERCIZI SUCCESSIVI (RATEI) E I COSTI SOSTENUTI NELL' ESERCIZIO MA DI COMPETENZA IN ESERCIZI SUCCESSIVI (RISCONTI).</w:t>
      </w:r>
    </w:p>
    <w:p w14:paraId="64FE682C" w14:textId="77777777" w:rsidR="00B06743" w:rsidRDefault="00B06743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48A78D33" w14:textId="77777777" w:rsidR="00EC0E15" w:rsidRDefault="00B06743" w:rsidP="00197536">
      <w:pPr>
        <w:spacing w:line="360" w:lineRule="auto"/>
        <w:jc w:val="both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=&gt;    A  DESTRA IL</w:t>
      </w:r>
      <w:r w:rsidRPr="00197536">
        <w:rPr>
          <w:rFonts w:ascii="Arial" w:hAnsi="Arial"/>
          <w:b/>
          <w:sz w:val="28"/>
          <w:szCs w:val="28"/>
        </w:rPr>
        <w:t xml:space="preserve"> PASSIVO</w:t>
      </w:r>
      <w:r>
        <w:rPr>
          <w:rFonts w:ascii="Arial" w:hAnsi="Arial"/>
          <w:sz w:val="28"/>
          <w:szCs w:val="28"/>
        </w:rPr>
        <w:t xml:space="preserve"> IN CUI VENGONO ANNOTATE TUTTE  LE FONTI DI FINANZIAMENTO SECONDO LA PROVENIENZA:</w:t>
      </w:r>
      <w:r w:rsidRPr="00EC0E15">
        <w:rPr>
          <w:rFonts w:ascii="Arial" w:hAnsi="Arial"/>
          <w:sz w:val="28"/>
          <w:szCs w:val="28"/>
          <w:u w:val="single"/>
        </w:rPr>
        <w:t xml:space="preserve"> </w:t>
      </w:r>
    </w:p>
    <w:p w14:paraId="35C9EA46" w14:textId="44D0329C" w:rsidR="00EC0E15" w:rsidRDefault="00B06743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EC0E15">
        <w:rPr>
          <w:rFonts w:ascii="Arial" w:hAnsi="Arial"/>
          <w:sz w:val="28"/>
          <w:szCs w:val="28"/>
          <w:u w:val="single"/>
        </w:rPr>
        <w:t>INTERNA</w:t>
      </w:r>
      <w:r>
        <w:rPr>
          <w:rFonts w:ascii="Arial" w:hAnsi="Arial"/>
          <w:sz w:val="28"/>
          <w:szCs w:val="28"/>
        </w:rPr>
        <w:t xml:space="preserve"> </w:t>
      </w:r>
      <w:r w:rsidR="00EC0E15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>COME IL CAPITALE SOCIALE,</w:t>
      </w:r>
      <w:r w:rsidR="00197536">
        <w:rPr>
          <w:rFonts w:ascii="Arial" w:hAnsi="Arial"/>
          <w:sz w:val="28"/>
          <w:szCs w:val="28"/>
        </w:rPr>
        <w:t xml:space="preserve"> L'UTILE ECC .</w:t>
      </w:r>
    </w:p>
    <w:p w14:paraId="6F4D9A1E" w14:textId="02325B39" w:rsidR="00B06743" w:rsidRDefault="00197536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EC0E15">
        <w:rPr>
          <w:rFonts w:ascii="Arial" w:hAnsi="Arial"/>
          <w:sz w:val="28"/>
          <w:szCs w:val="28"/>
          <w:u w:val="single"/>
        </w:rPr>
        <w:t>ESTERNA</w:t>
      </w:r>
      <w:r>
        <w:rPr>
          <w:rFonts w:ascii="Arial" w:hAnsi="Arial"/>
          <w:sz w:val="28"/>
          <w:szCs w:val="28"/>
        </w:rPr>
        <w:t xml:space="preserve"> </w:t>
      </w:r>
      <w:r w:rsidR="00EC0E1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COME LE </w:t>
      </w:r>
      <w:r w:rsidR="00B06743">
        <w:rPr>
          <w:rFonts w:ascii="Arial" w:hAnsi="Arial"/>
          <w:sz w:val="28"/>
          <w:szCs w:val="28"/>
        </w:rPr>
        <w:t>VARIE SPECIE DI DEBITI A LUNGO, MEDIO, BREVE TERMINE</w:t>
      </w:r>
      <w:r>
        <w:rPr>
          <w:rFonts w:ascii="Arial" w:hAnsi="Arial"/>
          <w:sz w:val="28"/>
          <w:szCs w:val="28"/>
        </w:rPr>
        <w:t>.</w:t>
      </w:r>
    </w:p>
    <w:p w14:paraId="7828EED0" w14:textId="77777777" w:rsidR="009E1CEC" w:rsidRDefault="009E1CEC" w:rsidP="009E1CEC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QUESTA SEZIONE SONO COMPRESI  CINQUE GRANDI RAGGRUPAMENTI DISTINTI DALLE LETTERE MAIUSCOLE DELL'ALFABETO:</w:t>
      </w:r>
    </w:p>
    <w:p w14:paraId="3356E68F" w14:textId="686EA7D1" w:rsidR="009E1CEC" w:rsidRDefault="009E1CEC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1C338B18" w14:textId="494DA3F5" w:rsidR="009E1CEC" w:rsidRDefault="009E1CEC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- PATRIMONIO NETTO</w:t>
      </w:r>
    </w:p>
    <w:p w14:paraId="555EA55C" w14:textId="6D01FE62" w:rsidR="009E1CEC" w:rsidRDefault="009E1CEC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 - FONDI PER RISCHI E ONERI</w:t>
      </w:r>
    </w:p>
    <w:p w14:paraId="2AFAA7BE" w14:textId="21A0EDB5" w:rsidR="009E1CEC" w:rsidRDefault="009E1CEC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 - TRATTAMENTO DI FINE RAPPORTO</w:t>
      </w:r>
    </w:p>
    <w:p w14:paraId="0088F80E" w14:textId="03303CB8" w:rsidR="009E1CEC" w:rsidRDefault="009E1CEC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 - </w:t>
      </w:r>
      <w:r w:rsidR="00E367A8">
        <w:rPr>
          <w:rFonts w:ascii="Arial" w:hAnsi="Arial"/>
          <w:sz w:val="28"/>
          <w:szCs w:val="28"/>
        </w:rPr>
        <w:t>DEBITI</w:t>
      </w:r>
    </w:p>
    <w:p w14:paraId="72856994" w14:textId="325C7915" w:rsidR="00E367A8" w:rsidRDefault="00E367A8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 - RATEI E RISCONTI</w:t>
      </w:r>
    </w:p>
    <w:p w14:paraId="7F0D808A" w14:textId="77777777" w:rsidR="00E367A8" w:rsidRDefault="00E367A8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209DEF26" w14:textId="67FD64B6" w:rsidR="00E367A8" w:rsidRDefault="00E367A8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LA VOCE </w:t>
      </w:r>
      <w:r w:rsidRPr="00E367A8">
        <w:rPr>
          <w:rFonts w:ascii="Arial" w:hAnsi="Arial"/>
          <w:sz w:val="28"/>
          <w:szCs w:val="28"/>
          <w:u w:val="single"/>
        </w:rPr>
        <w:t xml:space="preserve">PATRIMONIO NETTO </w:t>
      </w:r>
      <w:r>
        <w:rPr>
          <w:rFonts w:ascii="Arial" w:hAnsi="Arial"/>
          <w:sz w:val="28"/>
          <w:szCs w:val="28"/>
        </w:rPr>
        <w:t>INCLUDE IL.CAPITALE SOCIALE, LE RISERVE, GLI UTILI E LE PERDITE</w:t>
      </w:r>
    </w:p>
    <w:p w14:paraId="65EC5A72" w14:textId="77694C78" w:rsidR="00E367A8" w:rsidRDefault="00E367A8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VOCE </w:t>
      </w:r>
      <w:r w:rsidRPr="00E367A8">
        <w:rPr>
          <w:rFonts w:ascii="Arial" w:hAnsi="Arial"/>
          <w:sz w:val="28"/>
          <w:szCs w:val="28"/>
          <w:u w:val="single"/>
        </w:rPr>
        <w:t>FONDI PER RISCHI E ONERI</w:t>
      </w:r>
      <w:r>
        <w:rPr>
          <w:rFonts w:ascii="Arial" w:hAnsi="Arial"/>
          <w:sz w:val="28"/>
          <w:szCs w:val="28"/>
        </w:rPr>
        <w:t xml:space="preserve"> RIGUARDA GLI ACCANTONAMENTI CHE SONO DESTINATI A FAR FRONTE A RISCHI ED ONERI FUTURI DEI QUALI NON SI CONOSCE  L'AMMONTARE ESATTO NE' IL MOMENTO  DELLA EVENTUALE MANIFESTAZIONE</w:t>
      </w:r>
    </w:p>
    <w:p w14:paraId="3100F705" w14:textId="22B1C805" w:rsidR="00E367A8" w:rsidRDefault="00E367A8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VOCE </w:t>
      </w:r>
      <w:r w:rsidRPr="00EC0E15">
        <w:rPr>
          <w:rFonts w:ascii="Arial" w:hAnsi="Arial"/>
          <w:sz w:val="28"/>
          <w:szCs w:val="28"/>
          <w:u w:val="single"/>
        </w:rPr>
        <w:t>TRATTAMENTO DI FINE RAPPORTO</w:t>
      </w:r>
      <w:r>
        <w:rPr>
          <w:rFonts w:ascii="Arial" w:hAnsi="Arial"/>
          <w:sz w:val="28"/>
          <w:szCs w:val="28"/>
        </w:rPr>
        <w:t xml:space="preserve"> </w:t>
      </w:r>
      <w:r w:rsidR="00EC0E15">
        <w:rPr>
          <w:rFonts w:ascii="Arial" w:hAnsi="Arial"/>
          <w:sz w:val="28"/>
          <w:szCs w:val="28"/>
        </w:rPr>
        <w:t xml:space="preserve"> (TFR) </w:t>
      </w:r>
      <w:r>
        <w:rPr>
          <w:rFonts w:ascii="Arial" w:hAnsi="Arial"/>
          <w:sz w:val="28"/>
          <w:szCs w:val="28"/>
        </w:rPr>
        <w:t>COMPRENDE LE SOMME SPETTANTI AI DIPENDENTI IN CASO DI CESSAZIONE DI RAPPORTO DI LAVORO.</w:t>
      </w:r>
    </w:p>
    <w:p w14:paraId="0D114932" w14:textId="19533931" w:rsidR="00E367A8" w:rsidRDefault="00E367A8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VOCE  </w:t>
      </w:r>
      <w:r w:rsidRPr="00E367A8">
        <w:rPr>
          <w:rFonts w:ascii="Arial" w:hAnsi="Arial"/>
          <w:sz w:val="28"/>
          <w:szCs w:val="28"/>
          <w:u w:val="single"/>
        </w:rPr>
        <w:t>DEBITI</w:t>
      </w:r>
      <w:r w:rsidRPr="00EC0E15">
        <w:rPr>
          <w:rFonts w:ascii="Arial" w:hAnsi="Arial"/>
          <w:sz w:val="28"/>
          <w:szCs w:val="28"/>
        </w:rPr>
        <w:t xml:space="preserve"> </w:t>
      </w:r>
      <w:r w:rsidR="00EC0E15">
        <w:rPr>
          <w:rFonts w:ascii="Arial" w:hAnsi="Arial"/>
          <w:sz w:val="28"/>
          <w:szCs w:val="28"/>
          <w:u w:val="single"/>
        </w:rPr>
        <w:t xml:space="preserve"> </w:t>
      </w:r>
      <w:r>
        <w:rPr>
          <w:rFonts w:ascii="Arial" w:hAnsi="Arial"/>
          <w:sz w:val="28"/>
          <w:szCs w:val="28"/>
        </w:rPr>
        <w:t>COMPRENDE I DEBITI  ASSUNTI DALL'AZIENDA  CON SEPARATA INDICAZIONE DI QUELLI CHE SCADONO OLTRE L'ESERCIZIO.</w:t>
      </w:r>
    </w:p>
    <w:p w14:paraId="1DA797B9" w14:textId="43B21948" w:rsidR="00E367A8" w:rsidRDefault="00E367A8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VOCE </w:t>
      </w:r>
      <w:r w:rsidRPr="00EC0E15">
        <w:rPr>
          <w:rFonts w:ascii="Arial" w:hAnsi="Arial"/>
          <w:sz w:val="28"/>
          <w:szCs w:val="28"/>
          <w:u w:val="single"/>
        </w:rPr>
        <w:t>RATEI E RISCONTI</w:t>
      </w:r>
      <w:r>
        <w:rPr>
          <w:rFonts w:ascii="Arial" w:hAnsi="Arial"/>
          <w:sz w:val="28"/>
          <w:szCs w:val="28"/>
        </w:rPr>
        <w:t xml:space="preserve"> INCLUDE I COSTI DI COMPETENZA DELL' ESERCIZIO  CHE VERANNO SOSTENUTI  NEGLI ESERCIZI SUCCESSIVI</w:t>
      </w:r>
    </w:p>
    <w:p w14:paraId="5F6F1629" w14:textId="3DA16887" w:rsidR="00E367A8" w:rsidRDefault="00E367A8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(RATEI) E I RICAVI RISCOSSI PRIMA DELLA CHIUSURA DELL' ESERCIZIO MA DI COMPETENZA FUTURA (RISCONTI)</w:t>
      </w:r>
    </w:p>
    <w:p w14:paraId="28C5CA52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46EF6423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68E15CF7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28B87029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46B3951C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726C2032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391C13E1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05336001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1EF6C1DC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7B77D0F0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3E9773FC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53495A7F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40218CB5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621FDC09" w14:textId="77777777" w:rsidR="00EC0E15" w:rsidRDefault="00EC0E15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7B492EC4" w14:textId="67961914" w:rsidR="00EC0E15" w:rsidRDefault="00EC0E15" w:rsidP="00EC0E15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C0E15">
        <w:rPr>
          <w:rFonts w:ascii="Arial" w:hAnsi="Arial"/>
          <w:b/>
          <w:sz w:val="28"/>
          <w:szCs w:val="28"/>
        </w:rPr>
        <w:lastRenderedPageBreak/>
        <w:t>IL CONTO ECONOMICO</w:t>
      </w:r>
    </w:p>
    <w:p w14:paraId="044D1166" w14:textId="77777777" w:rsidR="00EC0E15" w:rsidRDefault="00EC0E15" w:rsidP="00EC0E15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 w14:paraId="1BA13692" w14:textId="1C3DFD57" w:rsidR="00EC0E15" w:rsidRDefault="00EC0E15" w:rsidP="00EC0E15">
      <w:pPr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>
        <w:rPr>
          <w:rFonts w:ascii="Arial" w:hAnsi="Arial"/>
          <w:sz w:val="28"/>
          <w:szCs w:val="28"/>
        </w:rPr>
        <w:t xml:space="preserve">E' IL PROSPETTO CHE </w:t>
      </w:r>
      <w:r w:rsidR="005B21BB" w:rsidRPr="005B21BB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>contrapponendo i costi ed i ricavi di competenza del periodo amministrativo, illustra il risultato economico della ge</w:t>
      </w:r>
      <w:r w:rsidR="001E09CB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stione del periodo considerato, </w:t>
      </w:r>
      <w:r w:rsidR="005B21BB" w:rsidRPr="005B21BB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misurando, in questo modo, </w:t>
      </w:r>
      <w:r w:rsidR="00837148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>IL REDDITO D'ESERCIZIO REALIZZATO.</w:t>
      </w:r>
    </w:p>
    <w:p w14:paraId="40DCD3EE" w14:textId="0407BB85" w:rsidR="005B21BB" w:rsidRDefault="005B21BB" w:rsidP="00EC0E15">
      <w:pPr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IL CONTO ECONOMICO VIENE REDATTO IN </w:t>
      </w:r>
      <w:r w:rsidRPr="001E09CB">
        <w:rPr>
          <w:rFonts w:ascii="Helvetica" w:eastAsiaTheme="minorEastAsia" w:hAnsi="Helvetica" w:cs="Helvetica"/>
          <w:caps/>
          <w:color w:val="1C1C1C"/>
          <w:sz w:val="26"/>
          <w:szCs w:val="26"/>
          <w:u w:val="single"/>
          <w:lang w:val="en-US" w:eastAsia="en-US"/>
        </w:rPr>
        <w:t>FORMA SCALARE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CIOE' ANNOTANDO  LE VARIE COMPONENTI POSITIVE E NEGATIVE DEL REDDITO E  CALCOLANDO  PROGRESSIVAMENTE I RISULTATI PARZIALI MEDIANTE  LA LORO  SOMMA ALGEBRICA.</w:t>
      </w:r>
    </w:p>
    <w:p w14:paraId="7A9B88E7" w14:textId="3882782F" w:rsidR="00837148" w:rsidRDefault="005B21BB" w:rsidP="00837148">
      <w:pPr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LO SCHEMA COMPRENDE  </w:t>
      </w:r>
      <w:r w:rsidRPr="003F4DAA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>CINQUE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 GRANDI  RAGGRUPPAMENTI CONTRASSEGNATI DALLE LETTERE MAIUSCOLE DELL'</w:t>
      </w:r>
      <w:r w:rsidR="001E09CB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</w:t>
      </w:r>
      <w:r w:rsidR="00837148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ALFABETO E  CON </w:t>
      </w:r>
    </w:p>
    <w:p w14:paraId="4E829E82" w14:textId="0A9588E7" w:rsidR="005B21BB" w:rsidRDefault="001E09CB" w:rsidP="00837148">
      <w:pPr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>RISULTATI IN</w:t>
      </w:r>
      <w:r w:rsidR="005B21BB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>TERMEDI CHE DISTINGUONO LE DIVERSE AREE DELLA GESTIONE ECONOMICA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E PRECISAMENTE:</w:t>
      </w:r>
    </w:p>
    <w:p w14:paraId="505F94A3" w14:textId="0B38A060" w:rsidR="001E09CB" w:rsidRDefault="001E09CB" w:rsidP="00EC0E15">
      <w:pPr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 w:rsidRPr="003F4DAA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>A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- VALORE DELLA PRODUZIONE</w:t>
      </w:r>
    </w:p>
    <w:p w14:paraId="16606613" w14:textId="789F7749" w:rsidR="001E09CB" w:rsidRDefault="001E09CB" w:rsidP="00EC0E15">
      <w:pPr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 w:rsidRPr="003F4DAA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>B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- COSTI DELLA PRODUZIONE</w:t>
      </w:r>
    </w:p>
    <w:p w14:paraId="166D4291" w14:textId="5A9181EC" w:rsidR="001E09CB" w:rsidRDefault="001E09CB" w:rsidP="00EC0E15">
      <w:pPr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 w:rsidRPr="003F4DAA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>DIFFERENZA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 TRA   VALORE DELLA PRODUZIONE E  COSTI DELLA PRODUZIONE  =&gt;   </w:t>
      </w:r>
      <w:r w:rsidRPr="00BE3686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>A  -  B</w:t>
      </w:r>
      <w:r w:rsidR="00491C6C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 xml:space="preserve">    RISULTATO DELLA GESTIONE CARATTERISTICA</w:t>
      </w:r>
    </w:p>
    <w:p w14:paraId="46A68EB8" w14:textId="43C39EED" w:rsidR="001E09CB" w:rsidRDefault="001E09CB" w:rsidP="00EC0E15">
      <w:pPr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 w:rsidRPr="003F4DAA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 xml:space="preserve">C 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- PROVENTI E ONERI FINANZIARI</w:t>
      </w:r>
    </w:p>
    <w:p w14:paraId="5A1DC962" w14:textId="2A5AD08B" w:rsidR="001E09CB" w:rsidRDefault="001E09CB" w:rsidP="00EC0E15">
      <w:pPr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 w:rsidRPr="003F4DAA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>D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- RETTIFICHE DI VALORE DI ATTIVITA' FINANZIARIE</w:t>
      </w:r>
    </w:p>
    <w:p w14:paraId="25B1AFA8" w14:textId="2E640FA3" w:rsidR="00491C6C" w:rsidRPr="00491C6C" w:rsidRDefault="00491C6C" w:rsidP="00EC0E15">
      <w:pPr>
        <w:spacing w:line="360" w:lineRule="auto"/>
        <w:jc w:val="both"/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</w:pP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SOMMA ALGEBRICA DI:    A - B  </w:t>
      </w:r>
      <w:r w:rsidRPr="001E09CB">
        <w:rPr>
          <w:rFonts w:ascii="Helvetica" w:eastAsiaTheme="minorEastAsia" w:hAnsi="Helvetica" w:cs="Helvetica"/>
          <w:caps/>
          <w:color w:val="1C1C1C"/>
          <w:sz w:val="26"/>
          <w:szCs w:val="26"/>
          <w:u w:val="single"/>
          <w:lang w:val="en-US" w:eastAsia="en-US"/>
        </w:rPr>
        <w:t>+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 C  </w:t>
      </w:r>
      <w:r w:rsidRPr="001E09CB">
        <w:rPr>
          <w:rFonts w:ascii="Helvetica" w:eastAsiaTheme="minorEastAsia" w:hAnsi="Helvetica" w:cs="Helvetica"/>
          <w:caps/>
          <w:color w:val="1C1C1C"/>
          <w:sz w:val="26"/>
          <w:szCs w:val="26"/>
          <w:u w:val="single"/>
          <w:lang w:val="en-US" w:eastAsia="en-US"/>
        </w:rPr>
        <w:t>+</w:t>
      </w:r>
      <w:r w:rsidRPr="001E09CB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 D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 </w:t>
      </w:r>
      <w:r w:rsidR="00316C76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RISULTATO DELLA GESTIONE </w:t>
      </w:r>
      <w:r w:rsidR="00316C76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ab/>
      </w:r>
      <w:r w:rsidR="00316C76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ab/>
      </w:r>
      <w:r w:rsidR="00316C76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ab/>
      </w:r>
      <w:r w:rsidR="00316C76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ab/>
      </w:r>
      <w:r w:rsidR="00316C76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ab/>
      </w:r>
      <w:r w:rsidR="00316C76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ab/>
      </w:r>
      <w:r w:rsidR="00316C76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ab/>
      </w:r>
      <w:r w:rsidR="00316C76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ab/>
        <w:t xml:space="preserve">   FINANZIARIA</w:t>
      </w:r>
    </w:p>
    <w:p w14:paraId="42B4BA45" w14:textId="72242521" w:rsidR="001E09CB" w:rsidRDefault="001E09CB" w:rsidP="00EC0E15">
      <w:pPr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 w:rsidRPr="003F4DAA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>E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- PROVENTI E ONERI STRAORDINARI</w:t>
      </w:r>
    </w:p>
    <w:p w14:paraId="1241F2CC" w14:textId="77777777" w:rsidR="00316C76" w:rsidRDefault="00316C76" w:rsidP="001E09CB">
      <w:pPr>
        <w:tabs>
          <w:tab w:val="left" w:pos="6946"/>
        </w:tabs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SOMMA ALGEBRICA DI:    A - B  </w:t>
      </w:r>
      <w:r w:rsidRPr="001E09CB">
        <w:rPr>
          <w:rFonts w:ascii="Helvetica" w:eastAsiaTheme="minorEastAsia" w:hAnsi="Helvetica" w:cs="Helvetica"/>
          <w:caps/>
          <w:color w:val="1C1C1C"/>
          <w:sz w:val="26"/>
          <w:szCs w:val="26"/>
          <w:u w:val="single"/>
          <w:lang w:val="en-US" w:eastAsia="en-US"/>
        </w:rPr>
        <w:t>+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 C  </w:t>
      </w:r>
      <w:r w:rsidRPr="001E09CB">
        <w:rPr>
          <w:rFonts w:ascii="Helvetica" w:eastAsiaTheme="minorEastAsia" w:hAnsi="Helvetica" w:cs="Helvetica"/>
          <w:caps/>
          <w:color w:val="1C1C1C"/>
          <w:sz w:val="26"/>
          <w:szCs w:val="26"/>
          <w:u w:val="single"/>
          <w:lang w:val="en-US" w:eastAsia="en-US"/>
        </w:rPr>
        <w:t>+</w:t>
      </w:r>
      <w:r w:rsidRPr="001E09CB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 D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</w:t>
      </w:r>
      <w:r w:rsidRPr="001E09CB">
        <w:rPr>
          <w:rFonts w:ascii="Helvetica" w:eastAsiaTheme="minorEastAsia" w:hAnsi="Helvetica" w:cs="Helvetica"/>
          <w:caps/>
          <w:color w:val="1C1C1C"/>
          <w:sz w:val="26"/>
          <w:szCs w:val="26"/>
          <w:u w:val="single"/>
          <w:lang w:val="en-US" w:eastAsia="en-US"/>
        </w:rPr>
        <w:t>+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E   </w:t>
      </w:r>
      <w:r w:rsidR="001E09CB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RISULTATO PRIMA DELLE </w:t>
      </w:r>
    </w:p>
    <w:p w14:paraId="78FF386A" w14:textId="7DD0A1D8" w:rsidR="001E09CB" w:rsidRDefault="00316C76" w:rsidP="001E09CB">
      <w:pPr>
        <w:tabs>
          <w:tab w:val="left" w:pos="6946"/>
        </w:tabs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                                                                            </w:t>
      </w:r>
      <w:r w:rsidR="001E09CB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>IMPOSTE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 =  REDDITOLORDO</w:t>
      </w:r>
    </w:p>
    <w:p w14:paraId="2D2183A8" w14:textId="1D13503D" w:rsidR="001E09CB" w:rsidRDefault="001E09CB" w:rsidP="001E09CB">
      <w:pPr>
        <w:tabs>
          <w:tab w:val="left" w:pos="6946"/>
        </w:tabs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>IMPOSTE SUL REDDITO DI ESERCIZIO</w:t>
      </w:r>
    </w:p>
    <w:p w14:paraId="6B24448A" w14:textId="28B5E65F" w:rsidR="00316C76" w:rsidRDefault="00316C76" w:rsidP="001E09CB">
      <w:pPr>
        <w:tabs>
          <w:tab w:val="left" w:pos="6946"/>
        </w:tabs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REDDITO  NETTO     SE </w:t>
      </w:r>
      <w:r w:rsidRPr="00316C76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>POSITIVO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COSTITUISCE  L'UTILE  D'ESERCIZIO</w:t>
      </w:r>
    </w:p>
    <w:p w14:paraId="046B2266" w14:textId="0910ACC0" w:rsidR="001E09CB" w:rsidRDefault="00316C76" w:rsidP="001E09CB">
      <w:pPr>
        <w:tabs>
          <w:tab w:val="left" w:pos="6946"/>
        </w:tabs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                                  SE </w:t>
      </w:r>
      <w:r w:rsidRPr="00316C76">
        <w:rPr>
          <w:rFonts w:ascii="Helvetica" w:eastAsiaTheme="minorEastAsia" w:hAnsi="Helvetica" w:cs="Helvetica"/>
          <w:b/>
          <w:caps/>
          <w:color w:val="1C1C1C"/>
          <w:sz w:val="26"/>
          <w:szCs w:val="26"/>
          <w:lang w:val="en-US" w:eastAsia="en-US"/>
        </w:rPr>
        <w:t>NEGATIVO</w:t>
      </w:r>
      <w:r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 xml:space="preserve"> COSTITUISCE LA PERDITA  D' </w:t>
      </w:r>
      <w:r w:rsidR="001E09CB"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  <w:t>ESERCIZIO</w:t>
      </w:r>
    </w:p>
    <w:p w14:paraId="1F158106" w14:textId="77777777" w:rsidR="001E09CB" w:rsidRDefault="001E09CB" w:rsidP="001E09CB">
      <w:pPr>
        <w:tabs>
          <w:tab w:val="left" w:pos="6946"/>
        </w:tabs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</w:p>
    <w:p w14:paraId="76FEE786" w14:textId="77777777" w:rsidR="001E09CB" w:rsidRDefault="001E09CB" w:rsidP="001E09CB">
      <w:pPr>
        <w:tabs>
          <w:tab w:val="left" w:pos="6946"/>
        </w:tabs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</w:p>
    <w:p w14:paraId="5618BB70" w14:textId="77777777" w:rsidR="001E09CB" w:rsidRDefault="001E09CB" w:rsidP="001E09CB">
      <w:pPr>
        <w:tabs>
          <w:tab w:val="left" w:pos="6946"/>
        </w:tabs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</w:p>
    <w:p w14:paraId="0DDB98A6" w14:textId="77777777" w:rsidR="001E09CB" w:rsidRDefault="001E09CB" w:rsidP="001E09CB">
      <w:pPr>
        <w:tabs>
          <w:tab w:val="left" w:pos="6946"/>
        </w:tabs>
        <w:spacing w:line="360" w:lineRule="auto"/>
        <w:jc w:val="both"/>
        <w:rPr>
          <w:rFonts w:ascii="Helvetica" w:eastAsiaTheme="minorEastAsia" w:hAnsi="Helvetica" w:cs="Helvetica"/>
          <w:caps/>
          <w:color w:val="1C1C1C"/>
          <w:sz w:val="26"/>
          <w:szCs w:val="26"/>
          <w:lang w:val="en-US" w:eastAsia="en-US"/>
        </w:rPr>
      </w:pPr>
    </w:p>
    <w:p w14:paraId="170388F1" w14:textId="4F263E6E" w:rsidR="001E09CB" w:rsidRDefault="001E09CB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>LA GESTIONE ECONOMICA DELL'  IMPRESA  VIENE COSI' SUDDIVISA IN TRE AREE:</w:t>
      </w:r>
    </w:p>
    <w:p w14:paraId="7484C67B" w14:textId="77777777" w:rsidR="001E09CB" w:rsidRDefault="001E09CB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 xml:space="preserve">=&gt; LA </w:t>
      </w:r>
      <w:r w:rsidRPr="001E09CB">
        <w:rPr>
          <w:rFonts w:ascii="Arial" w:hAnsi="Arial"/>
          <w:b/>
          <w:caps/>
          <w:sz w:val="28"/>
          <w:szCs w:val="28"/>
        </w:rPr>
        <w:t xml:space="preserve">GESTIONE  CARATTERISTICA </w:t>
      </w:r>
      <w:r>
        <w:rPr>
          <w:rFonts w:ascii="Arial" w:hAnsi="Arial"/>
          <w:caps/>
          <w:sz w:val="28"/>
          <w:szCs w:val="28"/>
        </w:rPr>
        <w:t xml:space="preserve">CHE COMPRENDE I COSTI E I RICAVI TIPICI  CIOE'  STRETTAMENTE  CORRELATI  ALL'ATTIVITA'  TIPICA DELL' IMPRESA.  </w:t>
      </w:r>
    </w:p>
    <w:p w14:paraId="609BAC1A" w14:textId="452B1923" w:rsidR="001E09CB" w:rsidRDefault="001E09CB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 xml:space="preserve">LA DIFFERENZA FRA TALI COMPONENTI </w:t>
      </w:r>
      <w:r w:rsidR="00327F37">
        <w:rPr>
          <w:rFonts w:ascii="Arial" w:hAnsi="Arial"/>
          <w:caps/>
          <w:sz w:val="28"/>
          <w:szCs w:val="28"/>
        </w:rPr>
        <w:t xml:space="preserve">  </w:t>
      </w:r>
      <w:r>
        <w:rPr>
          <w:rFonts w:ascii="Arial" w:hAnsi="Arial"/>
          <w:caps/>
          <w:sz w:val="28"/>
          <w:szCs w:val="28"/>
        </w:rPr>
        <w:t>(A - B)</w:t>
      </w:r>
      <w:r w:rsidR="00327F37">
        <w:rPr>
          <w:rFonts w:ascii="Arial" w:hAnsi="Arial"/>
          <w:caps/>
          <w:sz w:val="28"/>
          <w:szCs w:val="28"/>
        </w:rPr>
        <w:t xml:space="preserve">  COSTITUISCE IL RISULTATO DELLA GESTIONE CARATERISTICA  O </w:t>
      </w:r>
      <w:r w:rsidR="00327F37" w:rsidRPr="00327F37">
        <w:rPr>
          <w:rFonts w:ascii="Arial" w:hAnsi="Arial"/>
          <w:caps/>
          <w:sz w:val="28"/>
          <w:szCs w:val="28"/>
          <w:u w:val="single"/>
        </w:rPr>
        <w:t>REDDITO OPERATIVO</w:t>
      </w:r>
      <w:r w:rsidR="00EC1637" w:rsidRPr="00EC1637">
        <w:rPr>
          <w:rFonts w:ascii="Arial" w:hAnsi="Arial"/>
          <w:caps/>
          <w:sz w:val="28"/>
          <w:szCs w:val="28"/>
          <w:u w:val="single"/>
        </w:rPr>
        <w:t xml:space="preserve"> lordo</w:t>
      </w:r>
    </w:p>
    <w:p w14:paraId="28C04703" w14:textId="77777777" w:rsidR="002615D8" w:rsidRDefault="002615D8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</w:p>
    <w:p w14:paraId="66CDB7CF" w14:textId="76E99AC5" w:rsidR="00327F37" w:rsidRPr="00BE3686" w:rsidRDefault="00327F37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  <w:u w:val="single"/>
        </w:rPr>
      </w:pPr>
      <w:r>
        <w:rPr>
          <w:rFonts w:ascii="Arial" w:hAnsi="Arial"/>
          <w:caps/>
          <w:sz w:val="28"/>
          <w:szCs w:val="28"/>
        </w:rPr>
        <w:t xml:space="preserve">=&gt; LA </w:t>
      </w:r>
      <w:r w:rsidRPr="00327F37">
        <w:rPr>
          <w:rFonts w:ascii="Arial" w:hAnsi="Arial"/>
          <w:b/>
          <w:caps/>
          <w:sz w:val="28"/>
          <w:szCs w:val="28"/>
        </w:rPr>
        <w:t>GESTIONE FINANZIARIA</w:t>
      </w:r>
      <w:r>
        <w:rPr>
          <w:rFonts w:ascii="Arial" w:hAnsi="Arial"/>
          <w:caps/>
          <w:sz w:val="28"/>
          <w:szCs w:val="28"/>
        </w:rPr>
        <w:t xml:space="preserve"> </w:t>
      </w:r>
      <w:r w:rsidR="00BE3686">
        <w:rPr>
          <w:rFonts w:ascii="Arial" w:hAnsi="Arial"/>
          <w:caps/>
          <w:sz w:val="28"/>
          <w:szCs w:val="28"/>
        </w:rPr>
        <w:t xml:space="preserve">CHE </w:t>
      </w:r>
      <w:r>
        <w:rPr>
          <w:rFonts w:ascii="Arial" w:hAnsi="Arial"/>
          <w:caps/>
          <w:sz w:val="28"/>
          <w:szCs w:val="28"/>
        </w:rPr>
        <w:t xml:space="preserve">COMPRENDE L' INSIEME DELLE OPERAZIONI CHE GENERANO PROVENTI E ONERI FINANZIARI COME AD ESEMPIO GLI INTERESSI ATTIVI BANCARI O SUI TITOLI (PROVENTI) O INTERESSI PASSIVI BANCARI O SU DEBITI VERSO FORNITORI (ONERI). CONTINUANDO LA SOMMA  ALGEBRICA DOPO AVER CONSIDERATO ANCHE  LE COMPONENTI DI QUESTA GESTIONE SI OTTIENE IL </w:t>
      </w:r>
      <w:r w:rsidRPr="00BE3686">
        <w:rPr>
          <w:rFonts w:ascii="Arial" w:hAnsi="Arial"/>
          <w:caps/>
          <w:sz w:val="28"/>
          <w:szCs w:val="28"/>
          <w:u w:val="single"/>
        </w:rPr>
        <w:t xml:space="preserve">RISULTATO </w:t>
      </w:r>
      <w:r w:rsidR="002615D8" w:rsidRPr="00BE3686">
        <w:rPr>
          <w:rFonts w:ascii="Arial" w:hAnsi="Arial"/>
          <w:caps/>
          <w:sz w:val="28"/>
          <w:szCs w:val="28"/>
          <w:u w:val="single"/>
        </w:rPr>
        <w:t>DELLA GESTIONE FINANZIARIA</w:t>
      </w:r>
    </w:p>
    <w:p w14:paraId="7370FCF4" w14:textId="77777777" w:rsidR="002615D8" w:rsidRPr="00BE3686" w:rsidRDefault="002615D8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  <w:u w:val="single"/>
        </w:rPr>
      </w:pPr>
    </w:p>
    <w:p w14:paraId="6125F23F" w14:textId="7AE37C7C" w:rsidR="00327F37" w:rsidRDefault="00327F37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 xml:space="preserve">=&gt; LA </w:t>
      </w:r>
      <w:r w:rsidRPr="00327F37">
        <w:rPr>
          <w:rFonts w:ascii="Arial" w:hAnsi="Arial"/>
          <w:b/>
          <w:caps/>
          <w:sz w:val="28"/>
          <w:szCs w:val="28"/>
        </w:rPr>
        <w:t xml:space="preserve">GESTIONE </w:t>
      </w:r>
      <w:r>
        <w:rPr>
          <w:rFonts w:ascii="Arial" w:hAnsi="Arial"/>
          <w:b/>
          <w:caps/>
          <w:sz w:val="28"/>
          <w:szCs w:val="28"/>
        </w:rPr>
        <w:t xml:space="preserve">STRAORDINARIA </w:t>
      </w:r>
      <w:r>
        <w:rPr>
          <w:rFonts w:ascii="Arial" w:hAnsi="Arial"/>
          <w:caps/>
          <w:sz w:val="28"/>
          <w:szCs w:val="28"/>
        </w:rPr>
        <w:t>COMPRENDE L' INSIEME DELLE OPERAZIONI  CHE GENERANO PROVENTI STRAO</w:t>
      </w:r>
      <w:r w:rsidR="00BE3686">
        <w:rPr>
          <w:rFonts w:ascii="Arial" w:hAnsi="Arial"/>
          <w:caps/>
          <w:sz w:val="28"/>
          <w:szCs w:val="28"/>
        </w:rPr>
        <w:t>R</w:t>
      </w:r>
      <w:r>
        <w:rPr>
          <w:rFonts w:ascii="Arial" w:hAnsi="Arial"/>
          <w:caps/>
          <w:sz w:val="28"/>
          <w:szCs w:val="28"/>
        </w:rPr>
        <w:t>DINARI COME AD ESEMPIO PLUSVALENZE  DERIVANTI DALLA VENDITA DELLE IMMOBILIZZAZIONI, SOPRAVVENIENZE ATTIVE ECC.</w:t>
      </w:r>
      <w:r w:rsidR="002615D8">
        <w:rPr>
          <w:rFonts w:ascii="Arial" w:hAnsi="Arial"/>
          <w:caps/>
          <w:sz w:val="28"/>
          <w:szCs w:val="28"/>
        </w:rPr>
        <w:t xml:space="preserve"> O ONERI STRAORDINARI COME AD ESEMPIO SOPRAVVENIENZE PASSIVE.</w:t>
      </w:r>
    </w:p>
    <w:p w14:paraId="2FF399FF" w14:textId="042BAA3F" w:rsidR="002615D8" w:rsidRPr="00BE3686" w:rsidRDefault="002615D8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  <w:u w:val="single"/>
        </w:rPr>
      </w:pPr>
      <w:r>
        <w:rPr>
          <w:rFonts w:ascii="Arial" w:hAnsi="Arial"/>
          <w:caps/>
          <w:sz w:val="28"/>
          <w:szCs w:val="28"/>
        </w:rPr>
        <w:t>CONSIDERAND</w:t>
      </w:r>
      <w:r w:rsidR="00BE3686">
        <w:rPr>
          <w:rFonts w:ascii="Arial" w:hAnsi="Arial"/>
          <w:caps/>
          <w:sz w:val="28"/>
          <w:szCs w:val="28"/>
        </w:rPr>
        <w:t xml:space="preserve">O </w:t>
      </w:r>
      <w:r>
        <w:rPr>
          <w:rFonts w:ascii="Arial" w:hAnsi="Arial"/>
          <w:caps/>
          <w:sz w:val="28"/>
          <w:szCs w:val="28"/>
        </w:rPr>
        <w:t xml:space="preserve">NELLA SOMMA ALGEBRICA ANCHE QUESTA GESTIONE OTTENIAMO IL RISULTATO DELLA GESTIONE STRAORDINARIA CHE E' ANCHE IL </w:t>
      </w:r>
      <w:r w:rsidRPr="00BE3686">
        <w:rPr>
          <w:rFonts w:ascii="Arial" w:hAnsi="Arial"/>
          <w:caps/>
          <w:sz w:val="28"/>
          <w:szCs w:val="28"/>
          <w:u w:val="single"/>
        </w:rPr>
        <w:t>REDDITO REALIZZATO DALL' IMPRESA PRIMA DELLE IMPOSTE</w:t>
      </w:r>
      <w:r w:rsidR="003F4DAA" w:rsidRPr="00BE3686">
        <w:rPr>
          <w:rFonts w:ascii="Arial" w:hAnsi="Arial"/>
          <w:caps/>
          <w:sz w:val="28"/>
          <w:szCs w:val="28"/>
          <w:u w:val="single"/>
        </w:rPr>
        <w:t>.</w:t>
      </w:r>
    </w:p>
    <w:p w14:paraId="1916641C" w14:textId="12919440" w:rsidR="003F4DAA" w:rsidRDefault="00BE3686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 xml:space="preserve">A QUESTO RISULTATO SI APPLICANO LE IMPOSTE E QUEL CHE RESTA COSTITUISCE L' UTILE O LA PERDITA REALIZZATA NEL CORSO DELLA </w:t>
      </w:r>
      <w:r w:rsidR="00BF62FA">
        <w:rPr>
          <w:rFonts w:ascii="Arial" w:hAnsi="Arial"/>
          <w:caps/>
          <w:sz w:val="28"/>
          <w:szCs w:val="28"/>
        </w:rPr>
        <w:t xml:space="preserve"> GESTIONE.</w:t>
      </w:r>
    </w:p>
    <w:p w14:paraId="0B0B42DE" w14:textId="730C612C" w:rsidR="003F4DAA" w:rsidRDefault="003F4DAA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lastRenderedPageBreak/>
        <w:t xml:space="preserve">il bilancio oltre alle tre parti fondamentali  di cui si e' appena detto, e' corredato  da alcune </w:t>
      </w:r>
      <w:r w:rsidRPr="00B841C3">
        <w:rPr>
          <w:rFonts w:ascii="Arial" w:hAnsi="Arial"/>
          <w:b/>
          <w:caps/>
          <w:sz w:val="28"/>
          <w:szCs w:val="28"/>
        </w:rPr>
        <w:t>relazioni</w:t>
      </w:r>
      <w:r>
        <w:rPr>
          <w:rFonts w:ascii="Arial" w:hAnsi="Arial"/>
          <w:caps/>
          <w:sz w:val="28"/>
          <w:szCs w:val="28"/>
        </w:rPr>
        <w:t xml:space="preserve"> che completano le informazioni sull' azienda:</w:t>
      </w:r>
    </w:p>
    <w:p w14:paraId="6FB7A39B" w14:textId="32311783" w:rsidR="003F4DAA" w:rsidRDefault="003F4DAA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 xml:space="preserve">=&gt; la </w:t>
      </w:r>
      <w:r w:rsidRPr="00B841C3">
        <w:rPr>
          <w:rFonts w:ascii="Arial" w:hAnsi="Arial"/>
          <w:b/>
          <w:caps/>
          <w:sz w:val="28"/>
          <w:szCs w:val="28"/>
        </w:rPr>
        <w:t xml:space="preserve">relazione sulla gestione </w:t>
      </w:r>
      <w:r>
        <w:rPr>
          <w:rFonts w:ascii="Arial" w:hAnsi="Arial"/>
          <w:caps/>
          <w:sz w:val="28"/>
          <w:szCs w:val="28"/>
        </w:rPr>
        <w:t>con riferimento oltre che alla situazione della societa' anche all'attivita' di ricerca e di sviluppo, ai rapporti con le imprese collegate, controllate e controllanti ai fatti di rilievo e gli eventi  accaduti dopo la chiusura dell'esercizio ecc.</w:t>
      </w:r>
    </w:p>
    <w:p w14:paraId="501F6D40" w14:textId="78E8DDCD" w:rsidR="005F15A3" w:rsidRDefault="005F15A3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 xml:space="preserve">=&gt; la </w:t>
      </w:r>
      <w:r w:rsidRPr="00F07F51">
        <w:rPr>
          <w:rFonts w:ascii="Arial" w:hAnsi="Arial"/>
          <w:b/>
          <w:caps/>
          <w:sz w:val="28"/>
          <w:szCs w:val="28"/>
        </w:rPr>
        <w:t>rel</w:t>
      </w:r>
      <w:r w:rsidR="00B841C3" w:rsidRPr="00F07F51">
        <w:rPr>
          <w:rFonts w:ascii="Arial" w:hAnsi="Arial"/>
          <w:b/>
          <w:caps/>
          <w:sz w:val="28"/>
          <w:szCs w:val="28"/>
        </w:rPr>
        <w:t>azione degli organi del collegio sindacale</w:t>
      </w:r>
      <w:r w:rsidRPr="00F07F51">
        <w:rPr>
          <w:rFonts w:ascii="Arial" w:hAnsi="Arial"/>
          <w:b/>
          <w:caps/>
          <w:sz w:val="28"/>
          <w:szCs w:val="28"/>
        </w:rPr>
        <w:t>:</w:t>
      </w:r>
      <w:r w:rsidR="00B841C3">
        <w:rPr>
          <w:rFonts w:ascii="Arial" w:hAnsi="Arial"/>
          <w:caps/>
          <w:sz w:val="28"/>
          <w:szCs w:val="28"/>
        </w:rPr>
        <w:t xml:space="preserve"> che vigila sull</w:t>
      </w:r>
      <w:r w:rsidR="00F07F51">
        <w:rPr>
          <w:rFonts w:ascii="Arial" w:hAnsi="Arial"/>
          <w:caps/>
          <w:sz w:val="28"/>
          <w:szCs w:val="28"/>
        </w:rPr>
        <w:t xml:space="preserve">' </w:t>
      </w:r>
      <w:r w:rsidR="00B841C3">
        <w:rPr>
          <w:rFonts w:ascii="Arial" w:hAnsi="Arial"/>
          <w:caps/>
          <w:sz w:val="28"/>
          <w:szCs w:val="28"/>
        </w:rPr>
        <w:t>osservanza della legge e dello statuto, sul rispetto dei principi di corretta amministrazione</w:t>
      </w:r>
      <w:r w:rsidR="00F07F51">
        <w:rPr>
          <w:rFonts w:ascii="Arial" w:hAnsi="Arial"/>
          <w:caps/>
          <w:sz w:val="28"/>
          <w:szCs w:val="28"/>
        </w:rPr>
        <w:t xml:space="preserve"> e che riferisce all' assemblea dei soci.</w:t>
      </w:r>
    </w:p>
    <w:p w14:paraId="04137129" w14:textId="1891EC40" w:rsidR="00F07F51" w:rsidRDefault="00F07F51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 xml:space="preserve">=&gt; la </w:t>
      </w:r>
      <w:r w:rsidRPr="00F07F51">
        <w:rPr>
          <w:rFonts w:ascii="Arial" w:hAnsi="Arial"/>
          <w:b/>
          <w:caps/>
          <w:sz w:val="28"/>
          <w:szCs w:val="28"/>
        </w:rPr>
        <w:t>relazione del revisore contabile:</w:t>
      </w:r>
      <w:r>
        <w:rPr>
          <w:rFonts w:ascii="Arial" w:hAnsi="Arial"/>
          <w:caps/>
          <w:sz w:val="28"/>
          <w:szCs w:val="28"/>
        </w:rPr>
        <w:t xml:space="preserve">  che nelle società per azioni e' affidato a un revisore esterno o da una societa' di revisione. alttrimenti il controllo contabile puo' essere affidato allo stesso collegio sindacale.</w:t>
      </w:r>
    </w:p>
    <w:p w14:paraId="31210095" w14:textId="77777777" w:rsidR="00F07F51" w:rsidRDefault="00F07F51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</w:p>
    <w:p w14:paraId="0E897312" w14:textId="77777777" w:rsidR="00327F37" w:rsidRPr="00327F37" w:rsidRDefault="00327F37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</w:p>
    <w:p w14:paraId="3881A865" w14:textId="77777777" w:rsidR="00327F37" w:rsidRPr="00327F37" w:rsidRDefault="00327F37" w:rsidP="001E09CB">
      <w:pPr>
        <w:tabs>
          <w:tab w:val="left" w:pos="6946"/>
        </w:tabs>
        <w:spacing w:line="360" w:lineRule="auto"/>
        <w:jc w:val="both"/>
        <w:rPr>
          <w:rFonts w:ascii="Arial" w:hAnsi="Arial"/>
          <w:caps/>
          <w:sz w:val="28"/>
          <w:szCs w:val="28"/>
        </w:rPr>
      </w:pPr>
    </w:p>
    <w:p w14:paraId="41940BD1" w14:textId="77777777" w:rsidR="00EC0E15" w:rsidRPr="005B21BB" w:rsidRDefault="00EC0E15" w:rsidP="00197536">
      <w:pPr>
        <w:spacing w:line="360" w:lineRule="auto"/>
        <w:jc w:val="both"/>
        <w:rPr>
          <w:rFonts w:ascii="Arial" w:hAnsi="Arial"/>
          <w:caps/>
          <w:sz w:val="28"/>
          <w:szCs w:val="28"/>
        </w:rPr>
      </w:pPr>
    </w:p>
    <w:p w14:paraId="463062DD" w14:textId="77777777" w:rsidR="009E1CEC" w:rsidRPr="00352F28" w:rsidRDefault="009E1CEC" w:rsidP="00197536">
      <w:pPr>
        <w:spacing w:line="360" w:lineRule="auto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9E1CEC" w:rsidRPr="00352F28" w:rsidSect="00352F28">
      <w:footerReference w:type="even" r:id="rId8"/>
      <w:footerReference w:type="default" r:id="rId9"/>
      <w:pgSz w:w="11906" w:h="16838"/>
      <w:pgMar w:top="1134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27FF" w14:textId="77777777" w:rsidR="00316C76" w:rsidRDefault="00316C76" w:rsidP="00BC3E37">
      <w:r>
        <w:separator/>
      </w:r>
    </w:p>
  </w:endnote>
  <w:endnote w:type="continuationSeparator" w:id="0">
    <w:p w14:paraId="4315A790" w14:textId="77777777" w:rsidR="00316C76" w:rsidRDefault="00316C76" w:rsidP="00BC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FD36D" w14:textId="77777777" w:rsidR="00316C76" w:rsidRDefault="00316C76" w:rsidP="00BC3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29520" w14:textId="77777777" w:rsidR="00316C76" w:rsidRDefault="00316C76" w:rsidP="00BC3E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04728" w14:textId="77777777" w:rsidR="00316C76" w:rsidRDefault="00316C76" w:rsidP="00BC3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6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8BCA64" w14:textId="77777777" w:rsidR="00316C76" w:rsidRDefault="00316C76" w:rsidP="00BC3E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3B4BF" w14:textId="77777777" w:rsidR="00316C76" w:rsidRDefault="00316C76" w:rsidP="00BC3E37">
      <w:r>
        <w:separator/>
      </w:r>
    </w:p>
  </w:footnote>
  <w:footnote w:type="continuationSeparator" w:id="0">
    <w:p w14:paraId="4914D72C" w14:textId="77777777" w:rsidR="00316C76" w:rsidRDefault="00316C76" w:rsidP="00BC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A45ECD"/>
    <w:multiLevelType w:val="hybridMultilevel"/>
    <w:tmpl w:val="4F469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524E"/>
    <w:multiLevelType w:val="hybridMultilevel"/>
    <w:tmpl w:val="A2F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0A05"/>
    <w:multiLevelType w:val="hybridMultilevel"/>
    <w:tmpl w:val="3E5EE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06830"/>
    <w:multiLevelType w:val="hybridMultilevel"/>
    <w:tmpl w:val="8E4A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B700A"/>
    <w:multiLevelType w:val="hybridMultilevel"/>
    <w:tmpl w:val="E266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E407F"/>
    <w:multiLevelType w:val="hybridMultilevel"/>
    <w:tmpl w:val="70ECB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64B75"/>
    <w:multiLevelType w:val="hybridMultilevel"/>
    <w:tmpl w:val="345E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81F8C"/>
    <w:multiLevelType w:val="hybridMultilevel"/>
    <w:tmpl w:val="E9841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B4D22"/>
    <w:multiLevelType w:val="hybridMultilevel"/>
    <w:tmpl w:val="AC48E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8B"/>
    <w:rsid w:val="00055473"/>
    <w:rsid w:val="001806EF"/>
    <w:rsid w:val="00193E0B"/>
    <w:rsid w:val="00197536"/>
    <w:rsid w:val="001D1408"/>
    <w:rsid w:val="001E09CB"/>
    <w:rsid w:val="001E2E12"/>
    <w:rsid w:val="002365C1"/>
    <w:rsid w:val="0024080E"/>
    <w:rsid w:val="002615D8"/>
    <w:rsid w:val="002E0083"/>
    <w:rsid w:val="002F265A"/>
    <w:rsid w:val="00316C76"/>
    <w:rsid w:val="003202B6"/>
    <w:rsid w:val="003209EB"/>
    <w:rsid w:val="0032152C"/>
    <w:rsid w:val="00327F37"/>
    <w:rsid w:val="00352F28"/>
    <w:rsid w:val="003A353A"/>
    <w:rsid w:val="003A3623"/>
    <w:rsid w:val="003E5E18"/>
    <w:rsid w:val="003F4DAA"/>
    <w:rsid w:val="00491C6C"/>
    <w:rsid w:val="004E05F6"/>
    <w:rsid w:val="00581B61"/>
    <w:rsid w:val="005B21BB"/>
    <w:rsid w:val="005F15A3"/>
    <w:rsid w:val="006258CC"/>
    <w:rsid w:val="0066187F"/>
    <w:rsid w:val="006A148B"/>
    <w:rsid w:val="00745D3A"/>
    <w:rsid w:val="007C6C77"/>
    <w:rsid w:val="007E6099"/>
    <w:rsid w:val="008030C5"/>
    <w:rsid w:val="008365AE"/>
    <w:rsid w:val="00837148"/>
    <w:rsid w:val="008E17F7"/>
    <w:rsid w:val="00955EC9"/>
    <w:rsid w:val="009E0AA3"/>
    <w:rsid w:val="009E1CEC"/>
    <w:rsid w:val="00AA279A"/>
    <w:rsid w:val="00B06743"/>
    <w:rsid w:val="00B4491E"/>
    <w:rsid w:val="00B73F9F"/>
    <w:rsid w:val="00B841C3"/>
    <w:rsid w:val="00BB72B4"/>
    <w:rsid w:val="00BC3AF3"/>
    <w:rsid w:val="00BC3E37"/>
    <w:rsid w:val="00BD4B04"/>
    <w:rsid w:val="00BE3686"/>
    <w:rsid w:val="00BE441B"/>
    <w:rsid w:val="00BF62FA"/>
    <w:rsid w:val="00C23577"/>
    <w:rsid w:val="00C607E9"/>
    <w:rsid w:val="00CD1AC0"/>
    <w:rsid w:val="00CF220E"/>
    <w:rsid w:val="00D54B9C"/>
    <w:rsid w:val="00DB08BD"/>
    <w:rsid w:val="00DC6C53"/>
    <w:rsid w:val="00DF54E3"/>
    <w:rsid w:val="00DF6F64"/>
    <w:rsid w:val="00E160FE"/>
    <w:rsid w:val="00E30CEA"/>
    <w:rsid w:val="00E367A8"/>
    <w:rsid w:val="00E7227E"/>
    <w:rsid w:val="00E77E41"/>
    <w:rsid w:val="00EC0E15"/>
    <w:rsid w:val="00EC1637"/>
    <w:rsid w:val="00F07F51"/>
    <w:rsid w:val="00F718EB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1F0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7"/>
    <w:rPr>
      <w:rFonts w:ascii="Times New Roman" w:eastAsia="Times New Roman" w:hAnsi="Times New Roman" w:cs="Times New Roman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C607E9"/>
    <w:pPr>
      <w:keepNext/>
      <w:widowControl w:val="0"/>
      <w:suppressAutoHyphens/>
      <w:jc w:val="both"/>
      <w:outlineLvl w:val="0"/>
    </w:pPr>
    <w:rPr>
      <w:rFonts w:eastAsia="Arial Unicode MS" w:cs="Arial Unicode MS"/>
      <w:kern w:val="1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C607E9"/>
    <w:pPr>
      <w:keepNext/>
      <w:widowControl w:val="0"/>
      <w:numPr>
        <w:ilvl w:val="1"/>
        <w:numId w:val="1"/>
      </w:numPr>
      <w:suppressAutoHyphens/>
      <w:ind w:left="720" w:right="565" w:hanging="720"/>
      <w:outlineLvl w:val="1"/>
    </w:pPr>
    <w:rPr>
      <w:rFonts w:eastAsia="Arial Unicode MS" w:cs="Arial Unicode MS"/>
      <w:i/>
      <w:kern w:val="1"/>
      <w:lang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C607E9"/>
    <w:pPr>
      <w:keepNext/>
      <w:widowControl w:val="0"/>
      <w:suppressAutoHyphens/>
      <w:outlineLvl w:val="2"/>
    </w:pPr>
    <w:rPr>
      <w:rFonts w:eastAsia="Arial Unicode MS" w:cs="Arial Unicode MS"/>
      <w:kern w:val="1"/>
      <w:u w:val="single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9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C607E9"/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C607E9"/>
    <w:rPr>
      <w:rFonts w:ascii="Times New Roman" w:eastAsia="Arial Unicode MS" w:hAnsi="Times New Roman" w:cs="Arial Unicode MS"/>
      <w:i/>
      <w:kern w:val="1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C607E9"/>
    <w:rPr>
      <w:rFonts w:ascii="Times New Roman" w:eastAsia="Arial Unicode MS" w:hAnsi="Times New Roman" w:cs="Arial Unicode MS"/>
      <w:kern w:val="1"/>
      <w:u w:val="single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C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E37"/>
    <w:rPr>
      <w:rFonts w:ascii="Times New Roman" w:eastAsia="Times New Roman" w:hAnsi="Times New Roman" w:cs="Times New Roman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BC3E37"/>
  </w:style>
  <w:style w:type="table" w:styleId="TableGrid">
    <w:name w:val="Table Grid"/>
    <w:basedOn w:val="TableNormal"/>
    <w:uiPriority w:val="59"/>
    <w:rsid w:val="001E2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48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7"/>
    <w:rPr>
      <w:rFonts w:ascii="Times New Roman" w:eastAsia="Times New Roman" w:hAnsi="Times New Roman" w:cs="Times New Roman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C607E9"/>
    <w:pPr>
      <w:keepNext/>
      <w:widowControl w:val="0"/>
      <w:suppressAutoHyphens/>
      <w:jc w:val="both"/>
      <w:outlineLvl w:val="0"/>
    </w:pPr>
    <w:rPr>
      <w:rFonts w:eastAsia="Arial Unicode MS" w:cs="Arial Unicode MS"/>
      <w:kern w:val="1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C607E9"/>
    <w:pPr>
      <w:keepNext/>
      <w:widowControl w:val="0"/>
      <w:numPr>
        <w:ilvl w:val="1"/>
        <w:numId w:val="1"/>
      </w:numPr>
      <w:suppressAutoHyphens/>
      <w:ind w:left="720" w:right="565" w:hanging="720"/>
      <w:outlineLvl w:val="1"/>
    </w:pPr>
    <w:rPr>
      <w:rFonts w:eastAsia="Arial Unicode MS" w:cs="Arial Unicode MS"/>
      <w:i/>
      <w:kern w:val="1"/>
      <w:lang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C607E9"/>
    <w:pPr>
      <w:keepNext/>
      <w:widowControl w:val="0"/>
      <w:suppressAutoHyphens/>
      <w:outlineLvl w:val="2"/>
    </w:pPr>
    <w:rPr>
      <w:rFonts w:eastAsia="Arial Unicode MS" w:cs="Arial Unicode MS"/>
      <w:kern w:val="1"/>
      <w:u w:val="single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9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C607E9"/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C607E9"/>
    <w:rPr>
      <w:rFonts w:ascii="Times New Roman" w:eastAsia="Arial Unicode MS" w:hAnsi="Times New Roman" w:cs="Arial Unicode MS"/>
      <w:i/>
      <w:kern w:val="1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C607E9"/>
    <w:rPr>
      <w:rFonts w:ascii="Times New Roman" w:eastAsia="Arial Unicode MS" w:hAnsi="Times New Roman" w:cs="Arial Unicode MS"/>
      <w:kern w:val="1"/>
      <w:u w:val="single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C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E37"/>
    <w:rPr>
      <w:rFonts w:ascii="Times New Roman" w:eastAsia="Times New Roman" w:hAnsi="Times New Roman" w:cs="Times New Roman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BC3E37"/>
  </w:style>
  <w:style w:type="table" w:styleId="TableGrid">
    <w:name w:val="Table Grid"/>
    <w:basedOn w:val="TableNormal"/>
    <w:uiPriority w:val="59"/>
    <w:rsid w:val="001E2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4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</Pages>
  <Words>1581</Words>
  <Characters>9013</Characters>
  <Application>Microsoft Macintosh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Piera  Filippelli</dc:creator>
  <cp:keywords/>
  <dc:description/>
  <cp:lastModifiedBy>Maria  Piera  Filippelli</cp:lastModifiedBy>
  <cp:revision>10</cp:revision>
  <cp:lastPrinted>2013-11-12T08:32:00Z</cp:lastPrinted>
  <dcterms:created xsi:type="dcterms:W3CDTF">2013-11-05T07:39:00Z</dcterms:created>
  <dcterms:modified xsi:type="dcterms:W3CDTF">2013-11-12T08:34:00Z</dcterms:modified>
</cp:coreProperties>
</file>